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6" w:rsidRPr="00753461" w:rsidRDefault="00EE5E7B" w:rsidP="00464CB5">
      <w:pPr>
        <w:pStyle w:val="Autor"/>
        <w:spacing w:before="120" w:after="240"/>
        <w:rPr>
          <w:sz w:val="22"/>
          <w:szCs w:val="22"/>
          <w:lang w:val="en-GB"/>
        </w:rPr>
      </w:pPr>
      <w:bookmarkStart w:id="0" w:name="_Toc43846170"/>
      <w:bookmarkStart w:id="1" w:name="_Toc45612811"/>
      <w:r w:rsidRPr="00753461">
        <w:rPr>
          <w:sz w:val="22"/>
          <w:szCs w:val="22"/>
          <w:lang w:val="en-GB"/>
        </w:rPr>
        <w:t>First Author</w:t>
      </w:r>
      <w:r w:rsidR="00791DF6" w:rsidRPr="00EC4BAF">
        <w:rPr>
          <w:sz w:val="22"/>
          <w:szCs w:val="22"/>
          <w:vertAlign w:val="superscript"/>
        </w:rPr>
        <w:footnoteReference w:id="1"/>
      </w:r>
      <w:r w:rsidR="00791DF6" w:rsidRPr="00753461">
        <w:rPr>
          <w:sz w:val="22"/>
          <w:szCs w:val="22"/>
          <w:lang w:val="en-GB"/>
        </w:rPr>
        <w:t xml:space="preserve">, </w:t>
      </w:r>
      <w:r w:rsidRPr="00753461">
        <w:rPr>
          <w:sz w:val="22"/>
          <w:szCs w:val="22"/>
          <w:lang w:val="en-GB"/>
        </w:rPr>
        <w:t>Second Author</w:t>
      </w:r>
      <w:r w:rsidR="00791DF6" w:rsidRPr="00EC4BAF">
        <w:rPr>
          <w:sz w:val="22"/>
          <w:szCs w:val="22"/>
          <w:vertAlign w:val="superscript"/>
        </w:rPr>
        <w:footnoteReference w:id="2"/>
      </w:r>
      <w:r w:rsidR="00791DF6" w:rsidRPr="00753461">
        <w:rPr>
          <w:sz w:val="22"/>
          <w:szCs w:val="22"/>
          <w:lang w:val="en-GB"/>
        </w:rPr>
        <w:t xml:space="preserve">, </w:t>
      </w:r>
      <w:r w:rsidRPr="00753461">
        <w:rPr>
          <w:sz w:val="22"/>
          <w:szCs w:val="22"/>
          <w:lang w:val="en-GB"/>
        </w:rPr>
        <w:t>Third Author</w:t>
      </w:r>
      <w:r w:rsidR="00791DF6" w:rsidRPr="00EC4BAF">
        <w:rPr>
          <w:sz w:val="22"/>
          <w:szCs w:val="22"/>
          <w:vertAlign w:val="superscript"/>
        </w:rPr>
        <w:footnoteReference w:id="3"/>
      </w:r>
      <w:bookmarkEnd w:id="0"/>
      <w:bookmarkEnd w:id="1"/>
    </w:p>
    <w:p w:rsidR="00791DF6" w:rsidRPr="005D725F" w:rsidRDefault="00E836E2" w:rsidP="005D725F">
      <w:pPr>
        <w:pStyle w:val="Nagwek0"/>
      </w:pPr>
      <w:r w:rsidRPr="00E836E2">
        <w:t xml:space="preserve">Contribution </w:t>
      </w:r>
      <w:r>
        <w:t>t</w:t>
      </w:r>
      <w:r w:rsidRPr="00E836E2">
        <w:t>itle</w:t>
      </w:r>
    </w:p>
    <w:p w:rsidR="00791DF6" w:rsidRDefault="00BA1A46" w:rsidP="00753461">
      <w:pPr>
        <w:pStyle w:val="Streszczenie"/>
      </w:pPr>
      <w:r w:rsidRPr="00BA1A46">
        <w:rPr>
          <w:b/>
        </w:rPr>
        <w:t>Abstract:</w:t>
      </w:r>
      <w:r>
        <w:t xml:space="preserve"> </w:t>
      </w:r>
      <w:r w:rsidR="00753461">
        <w:t xml:space="preserve">The abstract should briefly summarize the contents of the paper in </w:t>
      </w:r>
      <w:r w:rsidR="00DD5A27">
        <w:t>20</w:t>
      </w:r>
      <w:r w:rsidR="00753461">
        <w:t>0-250 words.</w:t>
      </w:r>
    </w:p>
    <w:p w:rsidR="00BA1A46" w:rsidRPr="00BA1A46" w:rsidRDefault="00BA1A46" w:rsidP="00315276">
      <w:pPr>
        <w:pStyle w:val="Streszczenie"/>
      </w:pPr>
      <w:r w:rsidRPr="00BA1A46">
        <w:rPr>
          <w:b/>
        </w:rPr>
        <w:t>Keyword</w:t>
      </w:r>
      <w:r w:rsidRPr="00EA757E">
        <w:rPr>
          <w:b/>
        </w:rPr>
        <w:t>s:</w:t>
      </w:r>
      <w:r w:rsidR="0012282D">
        <w:rPr>
          <w:b/>
        </w:rPr>
        <w:t xml:space="preserve"> </w:t>
      </w:r>
      <w:r w:rsidR="00753461">
        <w:t>f</w:t>
      </w:r>
      <w:r w:rsidR="00753461" w:rsidRPr="00753461">
        <w:t>irst keyword</w:t>
      </w:r>
      <w:r w:rsidRPr="00BA1A46">
        <w:t xml:space="preserve">, </w:t>
      </w:r>
      <w:r w:rsidR="00753461">
        <w:t>s</w:t>
      </w:r>
      <w:r w:rsidR="00753461" w:rsidRPr="00753461">
        <w:t>econd keyword</w:t>
      </w:r>
      <w:r w:rsidRPr="00BA1A46">
        <w:t xml:space="preserve">, </w:t>
      </w:r>
      <w:r w:rsidR="00A262C3">
        <w:t>third</w:t>
      </w:r>
      <w:r w:rsidR="00753461" w:rsidRPr="00753461">
        <w:t xml:space="preserve"> keyword</w:t>
      </w:r>
      <w:r w:rsidR="00753461">
        <w:t>, a</w:t>
      </w:r>
      <w:r w:rsidR="00753461" w:rsidRPr="00753461">
        <w:t>nother keyword</w:t>
      </w:r>
      <w:r w:rsidR="00AD51AE">
        <w:t>.</w:t>
      </w:r>
    </w:p>
    <w:p w:rsidR="00791DF6" w:rsidRPr="00C03DD6" w:rsidRDefault="00791DF6" w:rsidP="00C03DD6">
      <w:pPr>
        <w:pStyle w:val="Nagwek1"/>
      </w:pPr>
      <w:bookmarkStart w:id="2" w:name="_Toc43846172"/>
      <w:bookmarkStart w:id="3" w:name="_Toc45612813"/>
      <w:r w:rsidRPr="00C03DD6">
        <w:t xml:space="preserve">1. </w:t>
      </w:r>
      <w:bookmarkEnd w:id="2"/>
      <w:bookmarkEnd w:id="3"/>
      <w:r w:rsidR="00A262C3" w:rsidRPr="00A262C3">
        <w:t xml:space="preserve">First </w:t>
      </w:r>
      <w:r w:rsidR="00A262C3">
        <w:t>s</w:t>
      </w:r>
      <w:r w:rsidR="00A262C3" w:rsidRPr="00A262C3">
        <w:t>ection</w:t>
      </w:r>
    </w:p>
    <w:p w:rsidR="00BE433B" w:rsidRDefault="00BE433B" w:rsidP="00A262C3">
      <w:pPr>
        <w:rPr>
          <w:lang w:val="en-GB"/>
        </w:rPr>
      </w:pPr>
      <w:r>
        <w:rPr>
          <w:lang w:val="en-GB"/>
        </w:rPr>
        <w:t>P</w:t>
      </w:r>
      <w:r w:rsidRPr="00BE433B">
        <w:rPr>
          <w:lang w:val="en-GB"/>
        </w:rPr>
        <w:t>apers should be 10-12 pages in length excluding references</w:t>
      </w:r>
      <w:r>
        <w:rPr>
          <w:lang w:val="en-GB"/>
        </w:rPr>
        <w:t xml:space="preserve">. </w:t>
      </w:r>
    </w:p>
    <w:p w:rsidR="001A1F75" w:rsidRDefault="00A262C3" w:rsidP="00A262C3">
      <w:pPr>
        <w:rPr>
          <w:lang w:val="en-GB"/>
        </w:rPr>
      </w:pPr>
      <w:r w:rsidRPr="00A262C3">
        <w:rPr>
          <w:lang w:val="en-GB"/>
        </w:rPr>
        <w:t>Please note that the first paragraph of a section or subsection is</w:t>
      </w:r>
      <w:r>
        <w:rPr>
          <w:lang w:val="en-GB"/>
        </w:rPr>
        <w:t xml:space="preserve"> </w:t>
      </w:r>
      <w:r w:rsidRPr="00A262C3">
        <w:rPr>
          <w:lang w:val="en-GB"/>
        </w:rPr>
        <w:t>indented. The</w:t>
      </w:r>
      <w:r>
        <w:rPr>
          <w:lang w:val="en-GB"/>
        </w:rPr>
        <w:t> </w:t>
      </w:r>
      <w:r w:rsidRPr="00A262C3">
        <w:rPr>
          <w:lang w:val="en-GB"/>
        </w:rPr>
        <w:t>first paragraph that follows a table, figure,</w:t>
      </w:r>
      <w:r>
        <w:rPr>
          <w:lang w:val="en-GB"/>
        </w:rPr>
        <w:t xml:space="preserve"> </w:t>
      </w:r>
      <w:r w:rsidRPr="00A262C3">
        <w:rPr>
          <w:lang w:val="en-GB"/>
        </w:rPr>
        <w:t>equation etc. does not need an inden</w:t>
      </w:r>
      <w:r>
        <w:rPr>
          <w:lang w:val="en-GB"/>
        </w:rPr>
        <w:t>t.</w:t>
      </w:r>
      <w:r w:rsidR="00DD5A27">
        <w:rPr>
          <w:lang w:val="en-GB"/>
        </w:rPr>
        <w:t xml:space="preserve"> </w:t>
      </w:r>
      <w:r w:rsidRPr="00A262C3">
        <w:rPr>
          <w:lang w:val="en-GB"/>
        </w:rPr>
        <w:t>Subsequent paragraphs, however, are indented.</w:t>
      </w:r>
      <w:r w:rsidR="00E836E2">
        <w:rPr>
          <w:lang w:val="en-GB"/>
        </w:rPr>
        <w:t xml:space="preserve"> </w:t>
      </w:r>
    </w:p>
    <w:p w:rsidR="00A262C3" w:rsidRPr="001A1F75" w:rsidRDefault="00A262C3" w:rsidP="00A262C3">
      <w:pPr>
        <w:pStyle w:val="Nagwek2"/>
        <w:rPr>
          <w:lang w:val="en-GB"/>
        </w:rPr>
      </w:pPr>
      <w:r>
        <w:rPr>
          <w:lang w:val="en-GB"/>
        </w:rPr>
        <w:t>1</w:t>
      </w:r>
      <w:r w:rsidRPr="001A1F75">
        <w:rPr>
          <w:lang w:val="en-GB"/>
        </w:rPr>
        <w:t xml:space="preserve">.1. </w:t>
      </w:r>
      <w:r w:rsidRPr="00A262C3">
        <w:rPr>
          <w:lang w:val="en-GB"/>
        </w:rPr>
        <w:t xml:space="preserve">A </w:t>
      </w:r>
      <w:r>
        <w:rPr>
          <w:lang w:val="en-GB"/>
        </w:rPr>
        <w:t>s</w:t>
      </w:r>
      <w:r w:rsidRPr="00A262C3">
        <w:rPr>
          <w:lang w:val="en-GB"/>
        </w:rPr>
        <w:t xml:space="preserve">ubsection </w:t>
      </w:r>
      <w:r>
        <w:rPr>
          <w:lang w:val="en-GB"/>
        </w:rPr>
        <w:t>s</w:t>
      </w:r>
      <w:r w:rsidRPr="00A262C3">
        <w:rPr>
          <w:lang w:val="en-GB"/>
        </w:rPr>
        <w:t>ample</w:t>
      </w:r>
    </w:p>
    <w:p w:rsidR="00A262C3" w:rsidRDefault="00A262C3" w:rsidP="00A262C3">
      <w:pPr>
        <w:rPr>
          <w:lang w:val="en-GB"/>
        </w:rPr>
      </w:pPr>
      <w:r w:rsidRPr="00A262C3">
        <w:rPr>
          <w:lang w:val="en-GB"/>
        </w:rPr>
        <w:t>Only t</w:t>
      </w:r>
      <w:r>
        <w:rPr>
          <w:lang w:val="en-GB"/>
        </w:rPr>
        <w:t>hree</w:t>
      </w:r>
      <w:r w:rsidRPr="00A262C3">
        <w:rPr>
          <w:lang w:val="en-GB"/>
        </w:rPr>
        <w:t xml:space="preserve"> levels of</w:t>
      </w:r>
      <w:r>
        <w:rPr>
          <w:lang w:val="en-GB"/>
        </w:rPr>
        <w:t xml:space="preserve"> </w:t>
      </w:r>
      <w:r w:rsidRPr="00A262C3">
        <w:rPr>
          <w:lang w:val="en-GB"/>
        </w:rPr>
        <w:t>headings should be numbered. Lower l</w:t>
      </w:r>
      <w:r>
        <w:rPr>
          <w:lang w:val="en-GB"/>
        </w:rPr>
        <w:t>evel headings remain unnumbered.</w:t>
      </w:r>
    </w:p>
    <w:p w:rsidR="00A262C3" w:rsidRPr="002E6C1E" w:rsidRDefault="00A262C3" w:rsidP="00A262C3">
      <w:pPr>
        <w:pStyle w:val="N311"/>
        <w:rPr>
          <w:noProof/>
          <w:lang w:val="en-GB"/>
        </w:rPr>
      </w:pPr>
      <w:bookmarkStart w:id="4" w:name="_Toc43846194"/>
      <w:bookmarkStart w:id="5" w:name="_Toc45612837"/>
      <w:r>
        <w:rPr>
          <w:noProof/>
          <w:lang w:val="en-GB"/>
        </w:rPr>
        <w:t>1</w:t>
      </w:r>
      <w:r w:rsidRPr="002E6C1E">
        <w:rPr>
          <w:noProof/>
          <w:lang w:val="en-GB"/>
        </w:rPr>
        <w:t>.1.</w:t>
      </w:r>
      <w:r>
        <w:rPr>
          <w:noProof/>
          <w:lang w:val="en-GB"/>
        </w:rPr>
        <w:t>1</w:t>
      </w:r>
      <w:r w:rsidRPr="002E6C1E">
        <w:rPr>
          <w:noProof/>
          <w:lang w:val="en-GB"/>
        </w:rPr>
        <w:t xml:space="preserve">. </w:t>
      </w:r>
      <w:bookmarkEnd w:id="4"/>
      <w:bookmarkEnd w:id="5"/>
      <w:r w:rsidRPr="00A262C3">
        <w:rPr>
          <w:lang w:val="en-GB"/>
        </w:rPr>
        <w:t xml:space="preserve">A </w:t>
      </w:r>
      <w:proofErr w:type="spellStart"/>
      <w:r>
        <w:rPr>
          <w:lang w:val="en-GB"/>
        </w:rPr>
        <w:t>subs</w:t>
      </w:r>
      <w:r w:rsidRPr="00A262C3">
        <w:rPr>
          <w:lang w:val="en-GB"/>
        </w:rPr>
        <w:t>ubsection</w:t>
      </w:r>
      <w:proofErr w:type="spellEnd"/>
      <w:r w:rsidRPr="00A262C3">
        <w:rPr>
          <w:lang w:val="en-GB"/>
        </w:rPr>
        <w:t xml:space="preserve"> </w:t>
      </w:r>
      <w:r>
        <w:rPr>
          <w:lang w:val="en-GB"/>
        </w:rPr>
        <w:t>s</w:t>
      </w:r>
      <w:r w:rsidRPr="00A262C3">
        <w:rPr>
          <w:lang w:val="en-GB"/>
        </w:rPr>
        <w:t>ample</w:t>
      </w:r>
    </w:p>
    <w:p w:rsidR="008D47D3" w:rsidRPr="001A1F75" w:rsidRDefault="00E836E2" w:rsidP="008D47D3">
      <w:pPr>
        <w:rPr>
          <w:lang w:val="en-GB"/>
        </w:rPr>
      </w:pPr>
      <w:r>
        <w:rPr>
          <w:lang w:val="en-GB"/>
        </w:rPr>
        <w:t>Lists can be ordered or unordered.</w:t>
      </w:r>
    </w:p>
    <w:p w:rsidR="008D47D3" w:rsidRPr="00993B1C" w:rsidRDefault="008D47D3" w:rsidP="00993B1C">
      <w:pPr>
        <w:pStyle w:val="item12"/>
        <w:spacing w:before="120" w:after="0"/>
        <w:ind w:left="284" w:hanging="284"/>
      </w:pPr>
      <w:r>
        <w:t>first item</w:t>
      </w:r>
      <w:r w:rsidR="007D3807">
        <w:t>;</w:t>
      </w:r>
    </w:p>
    <w:p w:rsidR="008D47D3" w:rsidRPr="00CA7CAC" w:rsidRDefault="008D47D3" w:rsidP="00993B1C">
      <w:pPr>
        <w:pStyle w:val="item12"/>
        <w:spacing w:after="0"/>
        <w:ind w:left="284" w:hanging="284"/>
      </w:pPr>
      <w:r>
        <w:t>second item</w:t>
      </w:r>
      <w:r w:rsidR="007D3807">
        <w:t>;</w:t>
      </w:r>
    </w:p>
    <w:p w:rsidR="008D47D3" w:rsidRDefault="008D47D3" w:rsidP="00993B1C">
      <w:pPr>
        <w:pStyle w:val="item12"/>
        <w:ind w:left="284" w:hanging="284"/>
      </w:pPr>
      <w:r>
        <w:t>last item.</w:t>
      </w:r>
    </w:p>
    <w:p w:rsidR="008D47D3" w:rsidRPr="002E6C1E" w:rsidRDefault="00E836E2" w:rsidP="00E836E2">
      <w:pPr>
        <w:rPr>
          <w:noProof/>
          <w:lang w:val="en-GB"/>
        </w:rPr>
      </w:pPr>
      <w:r w:rsidRPr="00E836E2">
        <w:rPr>
          <w:lang w:val="en-GB"/>
        </w:rPr>
        <w:t>Papers generally follow a</w:t>
      </w:r>
      <w:r w:rsidR="00DD5A27">
        <w:rPr>
          <w:lang w:val="en-GB"/>
        </w:rPr>
        <w:t xml:space="preserve"> </w:t>
      </w:r>
      <w:r w:rsidRPr="00E836E2">
        <w:rPr>
          <w:lang w:val="en-GB"/>
        </w:rPr>
        <w:t>standard structure which allows readers to easily find the information they are looking for</w:t>
      </w:r>
      <w:r>
        <w:rPr>
          <w:lang w:val="en-GB"/>
        </w:rPr>
        <w:t xml:space="preserve">. </w:t>
      </w:r>
      <w:proofErr w:type="spellStart"/>
      <w:r w:rsidR="00DD5A27" w:rsidRPr="00DD5A27">
        <w:rPr>
          <w:lang w:val="en-GB"/>
        </w:rPr>
        <w:t>IMRaD</w:t>
      </w:r>
      <w:proofErr w:type="spellEnd"/>
      <w:r w:rsidR="00DD5A27" w:rsidRPr="00DD5A27">
        <w:rPr>
          <w:lang w:val="en-GB"/>
        </w:rPr>
        <w:t xml:space="preserve"> refers to the standard structure of the body of research manuscripts (after the Title and Abstract):</w:t>
      </w:r>
    </w:p>
    <w:p w:rsidR="00E836E2" w:rsidRPr="00DD5A27" w:rsidRDefault="00E836E2" w:rsidP="00993B1C">
      <w:pPr>
        <w:pStyle w:val="item22"/>
        <w:spacing w:before="120" w:after="0"/>
      </w:pPr>
      <w:r w:rsidRPr="00DD5A27">
        <w:t>Introduction</w:t>
      </w:r>
    </w:p>
    <w:p w:rsidR="00E836E2" w:rsidRPr="00E836E2" w:rsidRDefault="00E836E2" w:rsidP="00993B1C">
      <w:pPr>
        <w:pStyle w:val="item22"/>
        <w:spacing w:after="0"/>
      </w:pPr>
      <w:r w:rsidRPr="00E836E2">
        <w:t>Materials and Methods</w:t>
      </w:r>
    </w:p>
    <w:p w:rsidR="00E836E2" w:rsidRPr="00E836E2" w:rsidRDefault="00E836E2" w:rsidP="00993B1C">
      <w:pPr>
        <w:pStyle w:val="item22"/>
        <w:spacing w:after="0"/>
      </w:pPr>
      <w:r w:rsidRPr="00E836E2">
        <w:t xml:space="preserve">Results </w:t>
      </w:r>
    </w:p>
    <w:p w:rsidR="00E836E2" w:rsidRDefault="00DD5A27" w:rsidP="005E3D6A">
      <w:pPr>
        <w:pStyle w:val="item22"/>
      </w:pPr>
      <w:r>
        <w:t>Discussion and Conclusion</w:t>
      </w:r>
      <w:r w:rsidR="00E836E2">
        <w:t>.</w:t>
      </w:r>
    </w:p>
    <w:p w:rsidR="00E836E2" w:rsidRDefault="00E836E2" w:rsidP="00DD5A27">
      <w:pPr>
        <w:spacing w:before="120" w:after="120"/>
        <w:ind w:firstLine="0"/>
        <w:rPr>
          <w:lang w:val="en-GB"/>
        </w:rPr>
      </w:pPr>
      <w:r w:rsidRPr="00E836E2">
        <w:rPr>
          <w:b/>
          <w:lang w:val="en-GB"/>
        </w:rPr>
        <w:lastRenderedPageBreak/>
        <w:t>Theorem 1.</w:t>
      </w:r>
      <w:r w:rsidRPr="00E836E2">
        <w:rPr>
          <w:lang w:val="en-GB"/>
        </w:rPr>
        <w:t xml:space="preserve"> </w:t>
      </w:r>
      <w:r w:rsidRPr="008D47D3">
        <w:rPr>
          <w:lang w:val="en-GB"/>
        </w:rPr>
        <w:t>This is a sample theorem. The run-in heading is set in bold, while</w:t>
      </w:r>
      <w:r>
        <w:rPr>
          <w:lang w:val="en-GB"/>
        </w:rPr>
        <w:t xml:space="preserve"> </w:t>
      </w:r>
      <w:r w:rsidRPr="008D47D3">
        <w:rPr>
          <w:lang w:val="en-GB"/>
        </w:rPr>
        <w:t xml:space="preserve">the following text appears in </w:t>
      </w:r>
      <w:r>
        <w:rPr>
          <w:lang w:val="en-GB"/>
        </w:rPr>
        <w:t>normal font</w:t>
      </w:r>
      <w:r w:rsidRPr="008D47D3">
        <w:rPr>
          <w:lang w:val="en-GB"/>
        </w:rPr>
        <w:t>. Definitions, lemmas,</w:t>
      </w:r>
      <w:r>
        <w:rPr>
          <w:lang w:val="en-GB"/>
        </w:rPr>
        <w:t xml:space="preserve"> </w:t>
      </w:r>
      <w:r w:rsidRPr="008D47D3">
        <w:rPr>
          <w:lang w:val="en-GB"/>
        </w:rPr>
        <w:t>propositions, and corollaries are styled the same way.</w:t>
      </w:r>
    </w:p>
    <w:p w:rsidR="00E836E2" w:rsidRDefault="00E836E2" w:rsidP="00DD5A27">
      <w:pPr>
        <w:spacing w:before="120" w:after="120"/>
        <w:ind w:firstLine="0"/>
        <w:rPr>
          <w:lang w:val="en-GB"/>
        </w:rPr>
      </w:pPr>
      <w:r w:rsidRPr="008D47D3">
        <w:rPr>
          <w:i/>
          <w:lang w:val="en-GB"/>
        </w:rPr>
        <w:t>Proof.</w:t>
      </w:r>
      <w:r>
        <w:rPr>
          <w:lang w:val="en-GB"/>
        </w:rPr>
        <w:t xml:space="preserve"> </w:t>
      </w:r>
      <w:r w:rsidRPr="008D47D3">
        <w:rPr>
          <w:lang w:val="en-GB"/>
        </w:rPr>
        <w:t>Proofs, examples, and remarks have the initial word in italics,</w:t>
      </w:r>
      <w:r>
        <w:rPr>
          <w:lang w:val="en-GB"/>
        </w:rPr>
        <w:t xml:space="preserve"> </w:t>
      </w:r>
      <w:r w:rsidRPr="008D47D3">
        <w:rPr>
          <w:lang w:val="en-GB"/>
        </w:rPr>
        <w:t>while the following text appears in normal font.</w:t>
      </w:r>
    </w:p>
    <w:p w:rsidR="00E836E2" w:rsidRDefault="00E836E2" w:rsidP="00E836E2">
      <w:pPr>
        <w:rPr>
          <w:lang w:val="en-GB"/>
        </w:rPr>
      </w:pPr>
      <w:r w:rsidRPr="0075489A">
        <w:rPr>
          <w:lang w:val="en-GB"/>
        </w:rPr>
        <w:t xml:space="preserve">This is a sample </w:t>
      </w:r>
      <w:r>
        <w:rPr>
          <w:lang w:val="en-GB"/>
        </w:rPr>
        <w:t xml:space="preserve">equation. </w:t>
      </w:r>
      <w:r w:rsidRPr="0075489A">
        <w:rPr>
          <w:lang w:val="en-GB"/>
        </w:rPr>
        <w:t xml:space="preserve">Displayed equations are </w:t>
      </w:r>
      <w:proofErr w:type="spellStart"/>
      <w:r w:rsidRPr="0075489A">
        <w:rPr>
          <w:lang w:val="en-GB"/>
        </w:rPr>
        <w:t>centered</w:t>
      </w:r>
      <w:proofErr w:type="spellEnd"/>
      <w:r w:rsidRPr="0075489A">
        <w:rPr>
          <w:lang w:val="en-GB"/>
        </w:rPr>
        <w:t xml:space="preserve"> and set on a</w:t>
      </w:r>
      <w:r>
        <w:rPr>
          <w:lang w:val="en-GB"/>
        </w:rPr>
        <w:t> </w:t>
      </w:r>
      <w:r w:rsidRPr="0075489A">
        <w:rPr>
          <w:lang w:val="en-GB"/>
        </w:rPr>
        <w:t>separate line.</w:t>
      </w:r>
    </w:p>
    <w:p w:rsidR="00E836E2" w:rsidRPr="00BE433B" w:rsidRDefault="00E836E2" w:rsidP="00AD51AE">
      <w:pPr>
        <w:pStyle w:val="Equation0"/>
        <w:rPr>
          <w:lang w:val="en-GB"/>
        </w:rPr>
      </w:pP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t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+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+1</m:t>
                </m:r>
              </m:e>
            </m:d>
          </m:e>
        </m:d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>-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lang w:val="en-GB"/>
          </w:rPr>
          <m:t>=0</m:t>
        </m:r>
      </m:oMath>
      <w:r w:rsidRPr="00BE433B">
        <w:rPr>
          <w:lang w:val="en-GB"/>
        </w:rPr>
        <w:tab/>
        <w:t>(1)</w:t>
      </w:r>
    </w:p>
    <w:p w:rsidR="005E3D6A" w:rsidRDefault="005E3D6A" w:rsidP="005E3D6A">
      <w:pPr>
        <w:pStyle w:val="Normalny2"/>
      </w:pPr>
      <w:r w:rsidRPr="0075489A">
        <w:t xml:space="preserve">This is a sample </w:t>
      </w:r>
      <w:r>
        <w:t xml:space="preserve">equation. </w:t>
      </w:r>
      <w:r w:rsidRPr="0075489A">
        <w:t xml:space="preserve">Displayed equations are </w:t>
      </w:r>
      <w:proofErr w:type="spellStart"/>
      <w:r w:rsidRPr="0075489A">
        <w:t>centered</w:t>
      </w:r>
      <w:proofErr w:type="spellEnd"/>
      <w:r w:rsidRPr="0075489A">
        <w:t xml:space="preserve"> and set on a</w:t>
      </w:r>
      <w:r>
        <w:t> </w:t>
      </w:r>
      <w:r w:rsidRPr="0075489A">
        <w:t>separate line.</w:t>
      </w:r>
    </w:p>
    <w:p w:rsidR="00DD5A27" w:rsidRDefault="00DD5A27" w:rsidP="00DD5A27">
      <w:pPr>
        <w:rPr>
          <w:lang w:val="en-GB"/>
        </w:rPr>
      </w:pPr>
      <w:r w:rsidRPr="0075489A">
        <w:rPr>
          <w:lang w:val="en-GB"/>
        </w:rPr>
        <w:t xml:space="preserve">Please try to avoid </w:t>
      </w:r>
      <w:proofErr w:type="spellStart"/>
      <w:r w:rsidRPr="0075489A">
        <w:rPr>
          <w:lang w:val="en-GB"/>
        </w:rPr>
        <w:t>rasterized</w:t>
      </w:r>
      <w:proofErr w:type="spellEnd"/>
      <w:r w:rsidRPr="0075489A">
        <w:rPr>
          <w:lang w:val="en-GB"/>
        </w:rPr>
        <w:t xml:space="preserve"> images for line-art diagrams and</w:t>
      </w:r>
      <w:r>
        <w:rPr>
          <w:lang w:val="en-GB"/>
        </w:rPr>
        <w:t xml:space="preserve"> </w:t>
      </w:r>
      <w:r w:rsidRPr="0075489A">
        <w:rPr>
          <w:lang w:val="en-GB"/>
        </w:rPr>
        <w:t>schemas. Whenever possible, use vector graphics instead</w:t>
      </w:r>
      <w:r>
        <w:rPr>
          <w:lang w:val="en-GB"/>
        </w:rPr>
        <w:t xml:space="preserve">. </w:t>
      </w:r>
      <w:r w:rsidRPr="0075489A">
        <w:rPr>
          <w:lang w:val="en-GB"/>
        </w:rPr>
        <w:t>A figure caption is always placed below the illustration.</w:t>
      </w:r>
      <w:r>
        <w:rPr>
          <w:lang w:val="en-GB"/>
        </w:rPr>
        <w:t xml:space="preserve"> </w:t>
      </w:r>
      <w:r w:rsidRPr="0075489A">
        <w:rPr>
          <w:lang w:val="en-GB"/>
        </w:rPr>
        <w:t xml:space="preserve">Please note that short captions are </w:t>
      </w:r>
      <w:proofErr w:type="spellStart"/>
      <w:r w:rsidRPr="0075489A">
        <w:rPr>
          <w:lang w:val="en-GB"/>
        </w:rPr>
        <w:t>centered</w:t>
      </w:r>
      <w:proofErr w:type="spellEnd"/>
      <w:r w:rsidRPr="0075489A">
        <w:rPr>
          <w:lang w:val="en-GB"/>
        </w:rPr>
        <w:t>, while long ones are</w:t>
      </w:r>
      <w:r>
        <w:rPr>
          <w:lang w:val="en-GB"/>
        </w:rPr>
        <w:t xml:space="preserve"> </w:t>
      </w:r>
      <w:r w:rsidRPr="0075489A">
        <w:rPr>
          <w:lang w:val="en-GB"/>
        </w:rPr>
        <w:t>justified by the macro package automatically.</w:t>
      </w:r>
    </w:p>
    <w:p w:rsidR="00DD5A27" w:rsidRDefault="00DD5A27" w:rsidP="00C53AE3">
      <w:pPr>
        <w:pStyle w:val="Fig1"/>
      </w:pPr>
      <w:r w:rsidRPr="00EE1E0F">
        <w:rPr>
          <w:noProof/>
          <w:lang w:val="pl-PL"/>
        </w:rPr>
        <w:drawing>
          <wp:inline distT="0" distB="0" distL="0" distR="0">
            <wp:extent cx="3476625" cy="1781175"/>
            <wp:effectExtent l="19050" t="0" r="9525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27" w:rsidRPr="002E6C1E" w:rsidRDefault="00DD5A27" w:rsidP="00C53AE3">
      <w:pPr>
        <w:pStyle w:val="Fig"/>
      </w:pPr>
      <w:r w:rsidRPr="002E6C1E">
        <w:t xml:space="preserve">Fig. </w:t>
      </w:r>
      <w:r>
        <w:t>1</w:t>
      </w:r>
      <w:r w:rsidRPr="002E6C1E">
        <w:t xml:space="preserve">. </w:t>
      </w:r>
      <w:r>
        <w:t>A fi</w:t>
      </w:r>
      <w:r w:rsidRPr="008D47D3">
        <w:t>gure caption is always placed below the illustration.</w:t>
      </w:r>
      <w:r>
        <w:t xml:space="preserve"> </w:t>
      </w:r>
    </w:p>
    <w:p w:rsidR="00E836E2" w:rsidRPr="00BE433B" w:rsidRDefault="00DD5A27" w:rsidP="00F31599">
      <w:pPr>
        <w:rPr>
          <w:lang w:val="en-GB"/>
        </w:rPr>
      </w:pPr>
      <w:r w:rsidRPr="00BE433B">
        <w:rPr>
          <w:lang w:val="en-GB"/>
        </w:rPr>
        <w:t>A figure caption is always placed below the illustration Table captions should be placed above the tables.</w:t>
      </w:r>
    </w:p>
    <w:p w:rsidR="001A1F75" w:rsidRPr="001A1F75" w:rsidRDefault="001A1F75" w:rsidP="00C53AE3">
      <w:pPr>
        <w:pStyle w:val="Tabl"/>
      </w:pPr>
      <w:r w:rsidRPr="001A1F75">
        <w:t xml:space="preserve">Table </w:t>
      </w:r>
      <w:fldSimple w:instr=" SEQ Tabela \* ARABIC ">
        <w:r w:rsidR="005E3D6A">
          <w:rPr>
            <w:noProof/>
          </w:rPr>
          <w:t>1</w:t>
        </w:r>
      </w:fldSimple>
      <w:r w:rsidRPr="001A1F75">
        <w:t xml:space="preserve">. </w:t>
      </w:r>
      <w:r w:rsidR="0075489A">
        <w:t>Table captions should be placed above the tables.</w:t>
      </w:r>
    </w:p>
    <w:tbl>
      <w:tblPr>
        <w:tblW w:w="3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2889"/>
      </w:tblGrid>
      <w:tr w:rsidR="001A1F75" w:rsidRPr="00E836E2" w:rsidTr="00E64FF4">
        <w:trPr>
          <w:jc w:val="center"/>
        </w:trPr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GB"/>
              </w:rPr>
            </w:pPr>
            <w:r w:rsidRPr="0075489A">
              <w:rPr>
                <w:rFonts w:cs="Calibri"/>
                <w:sz w:val="20"/>
                <w:szCs w:val="20"/>
                <w:lang w:val="en-GB"/>
              </w:rPr>
              <w:t>Heading level</w:t>
            </w:r>
          </w:p>
        </w:tc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US"/>
              </w:rPr>
            </w:pPr>
            <w:r w:rsidRPr="0075489A">
              <w:rPr>
                <w:rFonts w:cs="Calibri"/>
                <w:sz w:val="20"/>
                <w:szCs w:val="20"/>
                <w:lang w:val="en-US"/>
              </w:rPr>
              <w:t>Font size</w:t>
            </w:r>
          </w:p>
        </w:tc>
      </w:tr>
      <w:tr w:rsidR="001A1F75" w:rsidRPr="001A1F75" w:rsidTr="00E64FF4">
        <w:trPr>
          <w:jc w:val="center"/>
        </w:trPr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US"/>
              </w:rPr>
            </w:pPr>
            <w:r w:rsidRPr="0075489A">
              <w:rPr>
                <w:rFonts w:cs="Calibri"/>
                <w:sz w:val="20"/>
                <w:szCs w:val="20"/>
                <w:lang w:val="en-US"/>
              </w:rPr>
              <w:t>1st-level heading</w:t>
            </w:r>
          </w:p>
        </w:tc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US"/>
              </w:rPr>
            </w:pPr>
            <w:r w:rsidRPr="0075489A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 w:rsidRPr="0075489A">
              <w:rPr>
                <w:rFonts w:cs="Calibri"/>
                <w:sz w:val="20"/>
                <w:szCs w:val="20"/>
                <w:lang w:val="en-US"/>
              </w:rPr>
              <w:t xml:space="preserve"> point</w:t>
            </w:r>
            <w:r>
              <w:rPr>
                <w:rFonts w:cs="Calibri"/>
                <w:sz w:val="20"/>
                <w:szCs w:val="20"/>
                <w:lang w:val="en-US"/>
              </w:rPr>
              <w:t>, bold</w:t>
            </w:r>
          </w:p>
        </w:tc>
      </w:tr>
      <w:tr w:rsidR="001A1F75" w:rsidRPr="001A1F75" w:rsidTr="00E64FF4">
        <w:trPr>
          <w:jc w:val="center"/>
        </w:trPr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US"/>
              </w:rPr>
            </w:pPr>
            <w:r w:rsidRPr="0075489A">
              <w:rPr>
                <w:rFonts w:cs="Calibri"/>
                <w:sz w:val="20"/>
                <w:szCs w:val="20"/>
                <w:lang w:val="en-US"/>
              </w:rPr>
              <w:t>2nd-level heading</w:t>
            </w:r>
          </w:p>
        </w:tc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US"/>
              </w:rPr>
            </w:pPr>
            <w:r w:rsidRPr="0075489A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2</w:t>
            </w:r>
            <w:r w:rsidRPr="0075489A">
              <w:rPr>
                <w:rFonts w:cs="Calibri"/>
                <w:sz w:val="20"/>
                <w:szCs w:val="20"/>
                <w:lang w:val="en-US"/>
              </w:rPr>
              <w:t xml:space="preserve"> point</w:t>
            </w:r>
            <w:r>
              <w:rPr>
                <w:rFonts w:cs="Calibri"/>
                <w:sz w:val="20"/>
                <w:szCs w:val="20"/>
                <w:lang w:val="en-US"/>
              </w:rPr>
              <w:t>, bold</w:t>
            </w:r>
          </w:p>
        </w:tc>
      </w:tr>
      <w:tr w:rsidR="001A1F75" w:rsidRPr="001A1F75" w:rsidTr="00E64FF4">
        <w:trPr>
          <w:jc w:val="center"/>
        </w:trPr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US"/>
              </w:rPr>
            </w:pPr>
            <w:r w:rsidRPr="0075489A">
              <w:rPr>
                <w:rFonts w:cs="Calibri"/>
                <w:sz w:val="20"/>
                <w:szCs w:val="20"/>
                <w:lang w:val="en-US"/>
              </w:rPr>
              <w:t>3rd-level heading</w:t>
            </w:r>
          </w:p>
        </w:tc>
        <w:tc>
          <w:tcPr>
            <w:tcW w:w="2500" w:type="pct"/>
            <w:shd w:val="clear" w:color="auto" w:fill="auto"/>
          </w:tcPr>
          <w:p w:rsidR="001A1F75" w:rsidRPr="0075489A" w:rsidRDefault="0075489A" w:rsidP="0075489A">
            <w:pPr>
              <w:ind w:firstLine="0"/>
              <w:rPr>
                <w:rFonts w:cs="Calibri"/>
                <w:sz w:val="20"/>
                <w:szCs w:val="20"/>
                <w:lang w:val="en-US"/>
              </w:rPr>
            </w:pPr>
            <w:r w:rsidRPr="0075489A">
              <w:rPr>
                <w:rFonts w:cs="Calibri"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1</w:t>
            </w:r>
            <w:r w:rsidRPr="0075489A">
              <w:rPr>
                <w:rFonts w:cs="Calibri"/>
                <w:sz w:val="20"/>
                <w:szCs w:val="20"/>
                <w:lang w:val="en-US"/>
              </w:rPr>
              <w:t xml:space="preserve"> point</w:t>
            </w:r>
            <w:r>
              <w:rPr>
                <w:rFonts w:cs="Calibri"/>
                <w:sz w:val="20"/>
                <w:szCs w:val="20"/>
                <w:lang w:val="en-US"/>
              </w:rPr>
              <w:t>, bold</w:t>
            </w:r>
          </w:p>
        </w:tc>
      </w:tr>
    </w:tbl>
    <w:p w:rsidR="001A1F75" w:rsidRDefault="001A1F75" w:rsidP="001A1F75">
      <w:pPr>
        <w:pStyle w:val="Podpisopracowania"/>
        <w:rPr>
          <w:lang w:val="en-US"/>
        </w:rPr>
      </w:pPr>
      <w:r w:rsidRPr="001A1F75">
        <w:rPr>
          <w:lang w:val="en-US"/>
        </w:rPr>
        <w:t>Source: own elaboration</w:t>
      </w:r>
    </w:p>
    <w:p w:rsidR="0075489A" w:rsidRDefault="0075489A" w:rsidP="0075489A">
      <w:pPr>
        <w:rPr>
          <w:lang w:val="en-GB"/>
        </w:rPr>
      </w:pPr>
      <w:r w:rsidRPr="0075489A">
        <w:rPr>
          <w:lang w:val="en-GB"/>
        </w:rPr>
        <w:lastRenderedPageBreak/>
        <w:t>For citations of references, we prefer the use of square brackets</w:t>
      </w:r>
      <w:r w:rsidR="00EA037F">
        <w:rPr>
          <w:lang w:val="en-GB"/>
        </w:rPr>
        <w:t xml:space="preserve"> </w:t>
      </w:r>
      <w:r w:rsidRPr="0075489A">
        <w:rPr>
          <w:lang w:val="en-GB"/>
        </w:rPr>
        <w:t>and consecutive numbers. The following bibliography provides</w:t>
      </w:r>
      <w:r w:rsidR="00EA037F">
        <w:rPr>
          <w:lang w:val="en-GB"/>
        </w:rPr>
        <w:t xml:space="preserve"> </w:t>
      </w:r>
      <w:r w:rsidRPr="0075489A">
        <w:rPr>
          <w:lang w:val="en-GB"/>
        </w:rPr>
        <w:t>a sample reference list with entries for journal</w:t>
      </w:r>
      <w:r w:rsidR="00C53AE3">
        <w:rPr>
          <w:lang w:val="en-GB"/>
        </w:rPr>
        <w:t>.</w:t>
      </w:r>
    </w:p>
    <w:p w:rsidR="00C53AE3" w:rsidRPr="0075489A" w:rsidRDefault="00C53AE3" w:rsidP="00C53AE3">
      <w:pPr>
        <w:pStyle w:val="Acknowledg"/>
      </w:pPr>
      <w:r w:rsidRPr="00C53AE3">
        <w:rPr>
          <w:b/>
        </w:rPr>
        <w:t>Acknowledgments</w:t>
      </w:r>
      <w:r w:rsidRPr="00C53AE3">
        <w:rPr>
          <w:rStyle w:val="heading3"/>
          <w:b w:val="0"/>
        </w:rPr>
        <w:t>.</w:t>
      </w:r>
      <w:r w:rsidRPr="00EC087D">
        <w:t xml:space="preserve"> Our heartfelt thanks go to our colleague</w:t>
      </w:r>
      <w:r>
        <w:t xml:space="preserve">, </w:t>
      </w:r>
      <w:r w:rsidRPr="00EC087D">
        <w:t>with whom we commenced the research presented here. This work has been supported by the national grant Frame</w:t>
      </w:r>
      <w:r>
        <w:t>.</w:t>
      </w:r>
    </w:p>
    <w:p w:rsidR="001A1F75" w:rsidRDefault="001A1F75" w:rsidP="001A1F75">
      <w:pPr>
        <w:pStyle w:val="Nagwek1"/>
      </w:pPr>
      <w:bookmarkStart w:id="6" w:name="_Toc43846177"/>
      <w:bookmarkStart w:id="7" w:name="_Toc45612820"/>
      <w:r w:rsidRPr="00B9570B">
        <w:t>Bibliography</w:t>
      </w:r>
      <w:bookmarkEnd w:id="6"/>
      <w:bookmarkEnd w:id="7"/>
    </w:p>
    <w:p w:rsidR="0075489A" w:rsidRPr="00F31599" w:rsidRDefault="00F31599" w:rsidP="00427131">
      <w:pPr>
        <w:pStyle w:val="Literatura"/>
        <w:ind w:left="567" w:hanging="425"/>
        <w:rPr>
          <w:iCs/>
        </w:rPr>
      </w:pPr>
      <w:r w:rsidRPr="00F31599">
        <w:rPr>
          <w:iCs/>
        </w:rPr>
        <w:t>Author F., Author</w:t>
      </w:r>
      <w:r w:rsidR="00DD5A27" w:rsidRPr="00F31599">
        <w:rPr>
          <w:iCs/>
        </w:rPr>
        <w:t xml:space="preserve"> F.</w:t>
      </w:r>
      <w:r w:rsidRPr="00F31599">
        <w:rPr>
          <w:iCs/>
        </w:rPr>
        <w:t>B.</w:t>
      </w:r>
      <w:r w:rsidR="00DD5A27" w:rsidRPr="00F31599">
        <w:rPr>
          <w:iCs/>
        </w:rPr>
        <w:t>, 2016.</w:t>
      </w:r>
      <w:r w:rsidR="0075489A" w:rsidRPr="00F31599">
        <w:rPr>
          <w:iCs/>
        </w:rPr>
        <w:t xml:space="preserve"> Article title. Journal</w:t>
      </w:r>
      <w:r w:rsidRPr="00F31599">
        <w:rPr>
          <w:iCs/>
        </w:rPr>
        <w:t xml:space="preserve"> title,</w:t>
      </w:r>
      <w:r w:rsidR="0075489A" w:rsidRPr="00F31599">
        <w:rPr>
          <w:iCs/>
        </w:rPr>
        <w:t xml:space="preserve"> 2(5)</w:t>
      </w:r>
      <w:r w:rsidR="00DD5A27" w:rsidRPr="00F31599">
        <w:rPr>
          <w:iCs/>
        </w:rPr>
        <w:t>:</w:t>
      </w:r>
      <w:r w:rsidR="0075489A" w:rsidRPr="00F31599">
        <w:rPr>
          <w:iCs/>
        </w:rPr>
        <w:t xml:space="preserve"> 99</w:t>
      </w:r>
      <w:r w:rsidR="00DD5A27" w:rsidRPr="00F31599">
        <w:rPr>
          <w:iCs/>
        </w:rPr>
        <w:t>-110.</w:t>
      </w:r>
      <w:r w:rsidRPr="00F31599">
        <w:rPr>
          <w:iCs/>
        </w:rPr>
        <w:t xml:space="preserve"> </w:t>
      </w:r>
      <w:hyperlink r:id="rId9" w:tooltip="Digital object identifier" w:history="1">
        <w:r w:rsidRPr="00F31599">
          <w:rPr>
            <w:iCs/>
          </w:rPr>
          <w:t>DOI</w:t>
        </w:r>
      </w:hyperlink>
      <w:r w:rsidRPr="00F31599">
        <w:rPr>
          <w:iCs/>
        </w:rPr>
        <w:t xml:space="preserve">: </w:t>
      </w:r>
      <w:hyperlink r:id="rId10" w:history="1">
        <w:r w:rsidRPr="00F31599">
          <w:rPr>
            <w:iCs/>
          </w:rPr>
          <w:t>10.2307/2284239</w:t>
        </w:r>
      </w:hyperlink>
      <w:r w:rsidRPr="00F31599">
        <w:rPr>
          <w:iCs/>
        </w:rPr>
        <w:t>.</w:t>
      </w:r>
    </w:p>
    <w:p w:rsidR="0075489A" w:rsidRPr="00F31599" w:rsidRDefault="0075489A" w:rsidP="00427131">
      <w:pPr>
        <w:pStyle w:val="Literatura"/>
        <w:ind w:left="567" w:hanging="425"/>
        <w:rPr>
          <w:iCs/>
        </w:rPr>
      </w:pPr>
      <w:r w:rsidRPr="00F31599">
        <w:rPr>
          <w:iCs/>
        </w:rPr>
        <w:t>Author F., Author S.</w:t>
      </w:r>
      <w:r w:rsidR="00DD5A27" w:rsidRPr="00F31599">
        <w:rPr>
          <w:iCs/>
        </w:rPr>
        <w:t>, 2018.</w:t>
      </w:r>
      <w:r w:rsidRPr="00F31599">
        <w:rPr>
          <w:iCs/>
        </w:rPr>
        <w:t xml:space="preserve"> Title of </w:t>
      </w:r>
      <w:r w:rsidR="00C53AE3">
        <w:rPr>
          <w:iCs/>
        </w:rPr>
        <w:t>a proceedings paper. In: Editor</w:t>
      </w:r>
      <w:r w:rsidR="00DD5A27" w:rsidRPr="00F31599">
        <w:rPr>
          <w:iCs/>
        </w:rPr>
        <w:t xml:space="preserve"> </w:t>
      </w:r>
      <w:r w:rsidRPr="00F31599">
        <w:rPr>
          <w:iCs/>
        </w:rPr>
        <w:t>F., Editor S. (eds.) C</w:t>
      </w:r>
      <w:r w:rsidR="00F31599" w:rsidRPr="00F31599">
        <w:rPr>
          <w:iCs/>
        </w:rPr>
        <w:t>onference</w:t>
      </w:r>
      <w:r w:rsidR="00DD5A27" w:rsidRPr="00F31599">
        <w:rPr>
          <w:iCs/>
        </w:rPr>
        <w:t xml:space="preserve"> 2016, LNCS, vol.</w:t>
      </w:r>
      <w:r w:rsidR="00C53AE3">
        <w:rPr>
          <w:iCs/>
        </w:rPr>
        <w:t> </w:t>
      </w:r>
      <w:r w:rsidR="00F31599" w:rsidRPr="00F31599">
        <w:rPr>
          <w:iCs/>
        </w:rPr>
        <w:t>1:</w:t>
      </w:r>
      <w:r w:rsidR="00DD5A27" w:rsidRPr="00F31599">
        <w:rPr>
          <w:iCs/>
        </w:rPr>
        <w:t xml:space="preserve"> 1-</w:t>
      </w:r>
      <w:r w:rsidRPr="00F31599">
        <w:rPr>
          <w:iCs/>
        </w:rPr>
        <w:t>13.</w:t>
      </w:r>
      <w:r w:rsidR="00F31599" w:rsidRPr="00F31599">
        <w:rPr>
          <w:iCs/>
        </w:rPr>
        <w:t xml:space="preserve"> Springer, Heidelberg. DOI: 10.10007/1234567890</w:t>
      </w:r>
    </w:p>
    <w:p w:rsidR="0075489A" w:rsidRPr="00F31599" w:rsidRDefault="0075489A" w:rsidP="00427131">
      <w:pPr>
        <w:pStyle w:val="Literatura"/>
        <w:ind w:left="567" w:hanging="425"/>
        <w:rPr>
          <w:iCs/>
        </w:rPr>
      </w:pPr>
      <w:r w:rsidRPr="00F31599">
        <w:rPr>
          <w:iCs/>
        </w:rPr>
        <w:t>Author F., Author</w:t>
      </w:r>
      <w:r w:rsidR="00C53AE3">
        <w:rPr>
          <w:iCs/>
        </w:rPr>
        <w:t xml:space="preserve"> S., Author</w:t>
      </w:r>
      <w:r w:rsidRPr="00F31599">
        <w:rPr>
          <w:iCs/>
        </w:rPr>
        <w:t xml:space="preserve"> T</w:t>
      </w:r>
      <w:r w:rsidR="00C53AE3">
        <w:rPr>
          <w:iCs/>
        </w:rPr>
        <w:t>.</w:t>
      </w:r>
      <w:r w:rsidR="00DD5A27" w:rsidRPr="00F31599">
        <w:rPr>
          <w:iCs/>
        </w:rPr>
        <w:t>, 2020</w:t>
      </w:r>
      <w:r w:rsidRPr="00F31599">
        <w:rPr>
          <w:iCs/>
        </w:rPr>
        <w:t>.</w:t>
      </w:r>
      <w:r w:rsidR="00F31599" w:rsidRPr="00F31599">
        <w:rPr>
          <w:iCs/>
        </w:rPr>
        <w:t xml:space="preserve"> Book title</w:t>
      </w:r>
      <w:r w:rsidRPr="00F31599">
        <w:rPr>
          <w:iCs/>
        </w:rPr>
        <w:t>. Publisher,</w:t>
      </w:r>
      <w:r w:rsidR="00F31599" w:rsidRPr="00F31599">
        <w:rPr>
          <w:iCs/>
        </w:rPr>
        <w:t xml:space="preserve"> </w:t>
      </w:r>
      <w:r w:rsidR="00DD5A27" w:rsidRPr="00F31599">
        <w:rPr>
          <w:iCs/>
        </w:rPr>
        <w:t>Location.</w:t>
      </w:r>
    </w:p>
    <w:p w:rsidR="0075489A" w:rsidRPr="00F31599" w:rsidRDefault="0075489A" w:rsidP="00427131">
      <w:pPr>
        <w:pStyle w:val="Literatura"/>
        <w:ind w:left="567" w:hanging="425"/>
        <w:rPr>
          <w:iCs/>
        </w:rPr>
      </w:pPr>
      <w:r w:rsidRPr="00F31599">
        <w:rPr>
          <w:iCs/>
        </w:rPr>
        <w:t>Author A.-B.</w:t>
      </w:r>
      <w:r w:rsidR="00DD5A27" w:rsidRPr="00F31599">
        <w:rPr>
          <w:iCs/>
        </w:rPr>
        <w:t>, 2010.</w:t>
      </w:r>
      <w:r w:rsidRPr="00F31599">
        <w:rPr>
          <w:iCs/>
        </w:rPr>
        <w:t xml:space="preserve"> Contribution title. In: 9th International Proceedings</w:t>
      </w:r>
      <w:r w:rsidR="00F31599">
        <w:rPr>
          <w:iCs/>
        </w:rPr>
        <w:t xml:space="preserve"> </w:t>
      </w:r>
      <w:r w:rsidRPr="00F31599">
        <w:rPr>
          <w:iCs/>
        </w:rPr>
        <w:t>on Proceedings, 1</w:t>
      </w:r>
      <w:r w:rsidR="00DD5A27" w:rsidRPr="00F31599">
        <w:rPr>
          <w:iCs/>
        </w:rPr>
        <w:t>0</w:t>
      </w:r>
      <w:r w:rsidRPr="00F31599">
        <w:rPr>
          <w:iCs/>
        </w:rPr>
        <w:t>-</w:t>
      </w:r>
      <w:r w:rsidR="00DD5A27" w:rsidRPr="00F31599">
        <w:rPr>
          <w:iCs/>
        </w:rPr>
        <w:t>12. Publisher, Location.</w:t>
      </w:r>
    </w:p>
    <w:p w:rsidR="0075489A" w:rsidRPr="00F31599" w:rsidRDefault="0075489A" w:rsidP="00427131">
      <w:pPr>
        <w:pStyle w:val="Literatura"/>
        <w:ind w:left="567" w:hanging="425"/>
      </w:pPr>
      <w:r w:rsidRPr="00F31599">
        <w:rPr>
          <w:iCs/>
        </w:rPr>
        <w:t>LNCS Homepage</w:t>
      </w:r>
      <w:r w:rsidRPr="00F31599">
        <w:t>, http://www.springer.com/lncs. Last accessed 4</w:t>
      </w:r>
      <w:r w:rsidR="00F31599" w:rsidRPr="00F31599">
        <w:t xml:space="preserve"> </w:t>
      </w:r>
      <w:r w:rsidRPr="00F31599">
        <w:t>Oct 2017</w:t>
      </w:r>
      <w:r w:rsidR="00F31599">
        <w:t>.</w:t>
      </w:r>
    </w:p>
    <w:sectPr w:rsidR="0075489A" w:rsidRPr="00F31599" w:rsidSect="005E3D6A">
      <w:footerReference w:type="even" r:id="rId11"/>
      <w:footerReference w:type="default" r:id="rId12"/>
      <w:footnotePr>
        <w:numRestart w:val="eachSect"/>
      </w:footnotePr>
      <w:pgSz w:w="11906" w:h="16838"/>
      <w:pgMar w:top="3119" w:right="2381" w:bottom="2835" w:left="2381" w:header="708" w:footer="2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69" w:rsidRDefault="00061D69" w:rsidP="00BD07B3">
      <w:r>
        <w:separator/>
      </w:r>
    </w:p>
  </w:endnote>
  <w:endnote w:type="continuationSeparator" w:id="0">
    <w:p w:rsidR="00061D69" w:rsidRDefault="00061D69" w:rsidP="00BD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rnock Pro Light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BE" w:rsidRDefault="00D663B8" w:rsidP="001B10BF">
    <w:pPr>
      <w:pStyle w:val="Stopka"/>
      <w:ind w:firstLine="0"/>
      <w:jc w:val="center"/>
    </w:pPr>
    <w:fldSimple w:instr=" PAGE   \* MERGEFORMAT ">
      <w:r w:rsidR="00127A6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BE" w:rsidRDefault="00D663B8" w:rsidP="003E335F">
    <w:pPr>
      <w:pStyle w:val="Stopka"/>
      <w:jc w:val="center"/>
    </w:pPr>
    <w:fldSimple w:instr=" PAGE   \* MERGEFORMAT ">
      <w:r w:rsidR="00127A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69" w:rsidRDefault="00061D69" w:rsidP="003C3425">
      <w:pPr>
        <w:ind w:firstLine="0"/>
      </w:pPr>
      <w:r>
        <w:separator/>
      </w:r>
    </w:p>
  </w:footnote>
  <w:footnote w:type="continuationSeparator" w:id="0">
    <w:p w:rsidR="00061D69" w:rsidRDefault="00061D69" w:rsidP="00BD07B3">
      <w:r>
        <w:continuationSeparator/>
      </w:r>
    </w:p>
  </w:footnote>
  <w:footnote w:id="1">
    <w:p w:rsidR="000E4EBE" w:rsidRPr="00B11DBE" w:rsidRDefault="000E4EBE" w:rsidP="00753461">
      <w:pPr>
        <w:pStyle w:val="Tekstprzypisudolnego"/>
        <w:ind w:left="142" w:hanging="142"/>
        <w:jc w:val="left"/>
        <w:rPr>
          <w:lang w:val="en-GB"/>
        </w:rPr>
      </w:pPr>
      <w:r>
        <w:rPr>
          <w:rStyle w:val="Odwoanieprzypisudolnego"/>
        </w:rPr>
        <w:footnoteRef/>
      </w:r>
      <w:r w:rsidRPr="00B11DBE">
        <w:rPr>
          <w:lang w:val="en-GB"/>
        </w:rPr>
        <w:t> </w:t>
      </w:r>
      <w:r w:rsidR="00EE5E7B">
        <w:rPr>
          <w:lang w:val="en-GB"/>
        </w:rPr>
        <w:t>First</w:t>
      </w:r>
      <w:r w:rsidR="00EE5E7B" w:rsidRPr="00EE5E7B">
        <w:rPr>
          <w:lang w:val="en-GB"/>
        </w:rPr>
        <w:t xml:space="preserve"> Author</w:t>
      </w:r>
      <w:r w:rsidRPr="00B11DBE">
        <w:rPr>
          <w:lang w:val="en-GB"/>
        </w:rPr>
        <w:t xml:space="preserve">, </w:t>
      </w:r>
      <w:r w:rsidR="00753461" w:rsidRPr="00753461">
        <w:rPr>
          <w:lang w:val="en-GB"/>
        </w:rPr>
        <w:t>Princeton University, Princeton NJ 08544, USA</w:t>
      </w:r>
      <w:r w:rsidR="00753461">
        <w:rPr>
          <w:lang w:val="en-GB"/>
        </w:rPr>
        <w:t xml:space="preserve">. </w:t>
      </w:r>
      <w:r w:rsidR="00753461">
        <w:rPr>
          <w:lang w:val="en-GB"/>
        </w:rPr>
        <w:br/>
        <w:t xml:space="preserve">E-mail: </w:t>
      </w:r>
      <w:r w:rsidR="00753461" w:rsidRPr="00753461">
        <w:rPr>
          <w:lang w:val="en-GB"/>
        </w:rPr>
        <w:t>lncs@springer.com</w:t>
      </w:r>
    </w:p>
  </w:footnote>
  <w:footnote w:id="2">
    <w:p w:rsidR="000E4EBE" w:rsidRPr="00B11DBE" w:rsidRDefault="000E4EBE" w:rsidP="00753461">
      <w:pPr>
        <w:pStyle w:val="Tekstprzypisudolnego"/>
        <w:ind w:left="142" w:hanging="142"/>
        <w:jc w:val="left"/>
        <w:rPr>
          <w:lang w:val="en-GB"/>
        </w:rPr>
      </w:pPr>
      <w:r>
        <w:rPr>
          <w:rStyle w:val="Odwoanieprzypisudolnego"/>
        </w:rPr>
        <w:footnoteRef/>
      </w:r>
      <w:r w:rsidRPr="00B11DBE">
        <w:rPr>
          <w:lang w:val="en-GB"/>
        </w:rPr>
        <w:t> </w:t>
      </w:r>
      <w:r w:rsidR="00753461">
        <w:rPr>
          <w:lang w:val="en-GB"/>
        </w:rPr>
        <w:t>Second</w:t>
      </w:r>
      <w:r w:rsidR="00EE5E7B" w:rsidRPr="00EE5E7B">
        <w:rPr>
          <w:lang w:val="en-GB"/>
        </w:rPr>
        <w:t xml:space="preserve"> Author</w:t>
      </w:r>
      <w:r w:rsidRPr="00B11DBE">
        <w:rPr>
          <w:lang w:val="en-GB"/>
        </w:rPr>
        <w:t xml:space="preserve">, </w:t>
      </w:r>
      <w:r w:rsidR="00753461" w:rsidRPr="00753461">
        <w:rPr>
          <w:lang w:val="en-GB"/>
        </w:rPr>
        <w:t xml:space="preserve">Springer Heidelberg, </w:t>
      </w:r>
      <w:proofErr w:type="spellStart"/>
      <w:r w:rsidR="00753461" w:rsidRPr="00753461">
        <w:rPr>
          <w:lang w:val="en-GB"/>
        </w:rPr>
        <w:t>Tiergartenstr</w:t>
      </w:r>
      <w:proofErr w:type="spellEnd"/>
      <w:r w:rsidR="00753461" w:rsidRPr="00753461">
        <w:rPr>
          <w:lang w:val="en-GB"/>
        </w:rPr>
        <w:t>. 17, 69121 Heidelberg, Germany</w:t>
      </w:r>
      <w:r w:rsidR="00753461">
        <w:rPr>
          <w:lang w:val="en-GB"/>
        </w:rPr>
        <w:t>.</w:t>
      </w:r>
      <w:r w:rsidR="00753461">
        <w:rPr>
          <w:lang w:val="en-GB"/>
        </w:rPr>
        <w:br/>
        <w:t>E-mail: {</w:t>
      </w:r>
      <w:proofErr w:type="spellStart"/>
      <w:r w:rsidR="00753461" w:rsidRPr="00753461">
        <w:rPr>
          <w:lang w:val="en-GB"/>
        </w:rPr>
        <w:t>fabc</w:t>
      </w:r>
      <w:proofErr w:type="spellEnd"/>
      <w:r w:rsidR="00753461" w:rsidRPr="00753461">
        <w:rPr>
          <w:lang w:val="en-GB"/>
        </w:rPr>
        <w:t>,</w:t>
      </w:r>
      <w:r w:rsidR="00753461">
        <w:rPr>
          <w:lang w:val="en-GB"/>
        </w:rPr>
        <w:t xml:space="preserve"> </w:t>
      </w:r>
      <w:proofErr w:type="spellStart"/>
      <w:r w:rsidR="00753461" w:rsidRPr="00753461">
        <w:rPr>
          <w:lang w:val="en-GB"/>
        </w:rPr>
        <w:t>lncsg</w:t>
      </w:r>
      <w:proofErr w:type="spellEnd"/>
      <w:r w:rsidR="00753461">
        <w:rPr>
          <w:lang w:val="en-GB"/>
        </w:rPr>
        <w:t>}</w:t>
      </w:r>
      <w:r w:rsidR="00753461" w:rsidRPr="00753461">
        <w:rPr>
          <w:lang w:val="en-GB"/>
        </w:rPr>
        <w:t>@</w:t>
      </w:r>
      <w:proofErr w:type="spellStart"/>
      <w:r w:rsidR="00753461" w:rsidRPr="00753461">
        <w:rPr>
          <w:lang w:val="en-GB"/>
        </w:rPr>
        <w:t>uni-heidelberg.de</w:t>
      </w:r>
      <w:proofErr w:type="spellEnd"/>
    </w:p>
  </w:footnote>
  <w:footnote w:id="3">
    <w:p w:rsidR="000E4EBE" w:rsidRPr="00B11DBE" w:rsidRDefault="000E4EBE" w:rsidP="00FD756B">
      <w:pPr>
        <w:pStyle w:val="Tekstprzypisudolnego"/>
        <w:ind w:left="142" w:hanging="142"/>
        <w:rPr>
          <w:lang w:val="en-GB"/>
        </w:rPr>
      </w:pPr>
      <w:r>
        <w:rPr>
          <w:rStyle w:val="Odwoanieprzypisudolnego"/>
        </w:rPr>
        <w:footnoteRef/>
      </w:r>
      <w:r w:rsidRPr="00B11DBE">
        <w:rPr>
          <w:lang w:val="en-GB"/>
        </w:rPr>
        <w:t> </w:t>
      </w:r>
      <w:r w:rsidR="00EE5E7B" w:rsidRPr="00EE5E7B">
        <w:rPr>
          <w:lang w:val="en-GB"/>
        </w:rPr>
        <w:t>Third Author</w:t>
      </w:r>
      <w:r w:rsidRPr="00B11DBE">
        <w:rPr>
          <w:lang w:val="en-GB"/>
        </w:rPr>
        <w:t xml:space="preserve">, </w:t>
      </w:r>
      <w:r w:rsidR="00753461">
        <w:rPr>
          <w:lang w:val="en-GB"/>
        </w:rPr>
        <w:t>Computer Science</w:t>
      </w:r>
      <w:r w:rsidR="00753461" w:rsidRPr="00753461">
        <w:rPr>
          <w:lang w:val="en-GB"/>
        </w:rPr>
        <w:t xml:space="preserve"> Institute, Rupert-</w:t>
      </w:r>
      <w:proofErr w:type="spellStart"/>
      <w:r w:rsidR="00753461" w:rsidRPr="00753461">
        <w:rPr>
          <w:lang w:val="en-GB"/>
        </w:rPr>
        <w:t>Karls</w:t>
      </w:r>
      <w:proofErr w:type="spellEnd"/>
      <w:r w:rsidR="00753461" w:rsidRPr="00753461">
        <w:rPr>
          <w:lang w:val="en-GB"/>
        </w:rPr>
        <w:t>-University Heidelberg, Heidelberg, Germany</w:t>
      </w:r>
      <w:r w:rsidR="00753461">
        <w:rPr>
          <w:lang w:val="en-GB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18C6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val="en-GB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pStyle w:val="figurecaption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16"/>
        <w:szCs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5">
    <w:nsid w:val="1E4C0B37"/>
    <w:multiLevelType w:val="hybridMultilevel"/>
    <w:tmpl w:val="1250F5C0"/>
    <w:lvl w:ilvl="0" w:tplc="AA7E3BDE">
      <w:start w:val="1"/>
      <w:numFmt w:val="decimal"/>
      <w:pStyle w:val="Literatura"/>
      <w:lvlText w:val="[%1]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67F17B8"/>
    <w:multiLevelType w:val="hybridMultilevel"/>
    <w:tmpl w:val="9E0CC850"/>
    <w:lvl w:ilvl="0" w:tplc="1B18D29C">
      <w:start w:val="1"/>
      <w:numFmt w:val="decimal"/>
      <w:pStyle w:val="Listanum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F9406EC"/>
    <w:multiLevelType w:val="hybridMultilevel"/>
    <w:tmpl w:val="E1F29772"/>
    <w:lvl w:ilvl="0" w:tplc="9964FCAA">
      <w:start w:val="1"/>
      <w:numFmt w:val="bullet"/>
      <w:pStyle w:val="item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7D64"/>
    <w:multiLevelType w:val="singleLevel"/>
    <w:tmpl w:val="37E4B88C"/>
    <w:lvl w:ilvl="0">
      <w:start w:val="1"/>
      <w:numFmt w:val="decimal"/>
      <w:pStyle w:val="References0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9">
    <w:nsid w:val="45F2293B"/>
    <w:multiLevelType w:val="multilevel"/>
    <w:tmpl w:val="DE02AA90"/>
    <w:lvl w:ilvl="0">
      <w:start w:val="1"/>
      <w:numFmt w:val="decimal"/>
      <w:pStyle w:val="item2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3462C7"/>
    <w:multiLevelType w:val="hybridMultilevel"/>
    <w:tmpl w:val="8B443FDE"/>
    <w:lvl w:ilvl="0" w:tplc="99F26424">
      <w:start w:val="1"/>
      <w:numFmt w:val="bullet"/>
      <w:pStyle w:val="Lista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7"/>
  </w:num>
  <w:num w:numId="13">
    <w:abstractNumId w:val="9"/>
  </w:num>
  <w:num w:numId="14">
    <w:abstractNumId w:val="9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5D01AF"/>
    <w:rsid w:val="00002780"/>
    <w:rsid w:val="00010BCB"/>
    <w:rsid w:val="0003105F"/>
    <w:rsid w:val="00042BBA"/>
    <w:rsid w:val="000473CD"/>
    <w:rsid w:val="00051A70"/>
    <w:rsid w:val="00051E41"/>
    <w:rsid w:val="000566B4"/>
    <w:rsid w:val="00061D69"/>
    <w:rsid w:val="00063D4D"/>
    <w:rsid w:val="00075BA3"/>
    <w:rsid w:val="00084F06"/>
    <w:rsid w:val="00090609"/>
    <w:rsid w:val="0009068A"/>
    <w:rsid w:val="000A48B6"/>
    <w:rsid w:val="000B7101"/>
    <w:rsid w:val="000C2567"/>
    <w:rsid w:val="000C3EF9"/>
    <w:rsid w:val="000D07A3"/>
    <w:rsid w:val="000D7A67"/>
    <w:rsid w:val="000E4B24"/>
    <w:rsid w:val="000E4EBE"/>
    <w:rsid w:val="000E6120"/>
    <w:rsid w:val="0010053D"/>
    <w:rsid w:val="001161D5"/>
    <w:rsid w:val="0012282D"/>
    <w:rsid w:val="00127A68"/>
    <w:rsid w:val="00130486"/>
    <w:rsid w:val="001307EA"/>
    <w:rsid w:val="00135845"/>
    <w:rsid w:val="0013635B"/>
    <w:rsid w:val="00145CF9"/>
    <w:rsid w:val="001549E1"/>
    <w:rsid w:val="0017257F"/>
    <w:rsid w:val="00176200"/>
    <w:rsid w:val="0018339D"/>
    <w:rsid w:val="00184359"/>
    <w:rsid w:val="0018466C"/>
    <w:rsid w:val="00191F30"/>
    <w:rsid w:val="001A1F75"/>
    <w:rsid w:val="001B10BF"/>
    <w:rsid w:val="001B304D"/>
    <w:rsid w:val="001B42CE"/>
    <w:rsid w:val="001B4693"/>
    <w:rsid w:val="001E4A7C"/>
    <w:rsid w:val="001F3604"/>
    <w:rsid w:val="001F38F9"/>
    <w:rsid w:val="001F40DE"/>
    <w:rsid w:val="001F40E6"/>
    <w:rsid w:val="00201FE5"/>
    <w:rsid w:val="0020407B"/>
    <w:rsid w:val="00210593"/>
    <w:rsid w:val="00217B10"/>
    <w:rsid w:val="00220409"/>
    <w:rsid w:val="00231376"/>
    <w:rsid w:val="00235CCC"/>
    <w:rsid w:val="0023760F"/>
    <w:rsid w:val="0025318E"/>
    <w:rsid w:val="00254B64"/>
    <w:rsid w:val="00255512"/>
    <w:rsid w:val="002563B3"/>
    <w:rsid w:val="002572F5"/>
    <w:rsid w:val="00261876"/>
    <w:rsid w:val="00261E1C"/>
    <w:rsid w:val="002622D6"/>
    <w:rsid w:val="002629D0"/>
    <w:rsid w:val="002679D3"/>
    <w:rsid w:val="002718CF"/>
    <w:rsid w:val="00274148"/>
    <w:rsid w:val="002810F1"/>
    <w:rsid w:val="00292752"/>
    <w:rsid w:val="00294F68"/>
    <w:rsid w:val="002A0345"/>
    <w:rsid w:val="002C1283"/>
    <w:rsid w:val="002C28E9"/>
    <w:rsid w:val="002E28FC"/>
    <w:rsid w:val="002E6C1E"/>
    <w:rsid w:val="002F6926"/>
    <w:rsid w:val="0030082F"/>
    <w:rsid w:val="0030106F"/>
    <w:rsid w:val="00312777"/>
    <w:rsid w:val="00315276"/>
    <w:rsid w:val="0035076D"/>
    <w:rsid w:val="00355DED"/>
    <w:rsid w:val="00360995"/>
    <w:rsid w:val="003613AB"/>
    <w:rsid w:val="00390F8F"/>
    <w:rsid w:val="00394111"/>
    <w:rsid w:val="0039431D"/>
    <w:rsid w:val="003A6974"/>
    <w:rsid w:val="003A7FFE"/>
    <w:rsid w:val="003B260A"/>
    <w:rsid w:val="003B74BE"/>
    <w:rsid w:val="003C3425"/>
    <w:rsid w:val="003C3BC2"/>
    <w:rsid w:val="003D27BA"/>
    <w:rsid w:val="003D3B4B"/>
    <w:rsid w:val="003E335F"/>
    <w:rsid w:val="004267CB"/>
    <w:rsid w:val="00427131"/>
    <w:rsid w:val="004404B2"/>
    <w:rsid w:val="004454C0"/>
    <w:rsid w:val="004457B5"/>
    <w:rsid w:val="00450D29"/>
    <w:rsid w:val="004629A9"/>
    <w:rsid w:val="00464CB5"/>
    <w:rsid w:val="0048591A"/>
    <w:rsid w:val="004C40D1"/>
    <w:rsid w:val="004C5DA1"/>
    <w:rsid w:val="004D1EBA"/>
    <w:rsid w:val="004F66A9"/>
    <w:rsid w:val="00500D81"/>
    <w:rsid w:val="005255D2"/>
    <w:rsid w:val="00530107"/>
    <w:rsid w:val="00535164"/>
    <w:rsid w:val="00537171"/>
    <w:rsid w:val="00541132"/>
    <w:rsid w:val="0054181D"/>
    <w:rsid w:val="005558AE"/>
    <w:rsid w:val="00572189"/>
    <w:rsid w:val="00575075"/>
    <w:rsid w:val="00596564"/>
    <w:rsid w:val="00596CB9"/>
    <w:rsid w:val="00597E02"/>
    <w:rsid w:val="005A4377"/>
    <w:rsid w:val="005A7382"/>
    <w:rsid w:val="005B29FD"/>
    <w:rsid w:val="005B6FB3"/>
    <w:rsid w:val="005B755E"/>
    <w:rsid w:val="005C1964"/>
    <w:rsid w:val="005C4BC5"/>
    <w:rsid w:val="005C5026"/>
    <w:rsid w:val="005C7094"/>
    <w:rsid w:val="005D01AF"/>
    <w:rsid w:val="005D725F"/>
    <w:rsid w:val="005D734A"/>
    <w:rsid w:val="005E3CFF"/>
    <w:rsid w:val="005E3D6A"/>
    <w:rsid w:val="005F266B"/>
    <w:rsid w:val="005F3886"/>
    <w:rsid w:val="006158EC"/>
    <w:rsid w:val="00623F38"/>
    <w:rsid w:val="00632112"/>
    <w:rsid w:val="00643927"/>
    <w:rsid w:val="00647CCE"/>
    <w:rsid w:val="006530E9"/>
    <w:rsid w:val="006619EF"/>
    <w:rsid w:val="0066433F"/>
    <w:rsid w:val="00664B35"/>
    <w:rsid w:val="00666210"/>
    <w:rsid w:val="00673AEB"/>
    <w:rsid w:val="00673D4C"/>
    <w:rsid w:val="006966B0"/>
    <w:rsid w:val="006B5746"/>
    <w:rsid w:val="006C49A9"/>
    <w:rsid w:val="006C792B"/>
    <w:rsid w:val="006D173B"/>
    <w:rsid w:val="006D413A"/>
    <w:rsid w:val="006D446B"/>
    <w:rsid w:val="006D6D12"/>
    <w:rsid w:val="006F03DB"/>
    <w:rsid w:val="006F22DE"/>
    <w:rsid w:val="006F33D1"/>
    <w:rsid w:val="006F5827"/>
    <w:rsid w:val="006F643E"/>
    <w:rsid w:val="006F696B"/>
    <w:rsid w:val="006F6FC3"/>
    <w:rsid w:val="006F7801"/>
    <w:rsid w:val="00712511"/>
    <w:rsid w:val="00716BF0"/>
    <w:rsid w:val="00717633"/>
    <w:rsid w:val="00725A14"/>
    <w:rsid w:val="007274B3"/>
    <w:rsid w:val="0073665E"/>
    <w:rsid w:val="007445B9"/>
    <w:rsid w:val="00753461"/>
    <w:rsid w:val="00753F05"/>
    <w:rsid w:val="0075489A"/>
    <w:rsid w:val="00756903"/>
    <w:rsid w:val="00761507"/>
    <w:rsid w:val="00766E27"/>
    <w:rsid w:val="00773FA1"/>
    <w:rsid w:val="00786F5E"/>
    <w:rsid w:val="00787E40"/>
    <w:rsid w:val="00791DF6"/>
    <w:rsid w:val="007A69AD"/>
    <w:rsid w:val="007B6F6F"/>
    <w:rsid w:val="007D3807"/>
    <w:rsid w:val="007E3F1A"/>
    <w:rsid w:val="007E7B5C"/>
    <w:rsid w:val="007F2F03"/>
    <w:rsid w:val="008018AB"/>
    <w:rsid w:val="00832B55"/>
    <w:rsid w:val="0083591D"/>
    <w:rsid w:val="00852398"/>
    <w:rsid w:val="0085525C"/>
    <w:rsid w:val="00857F30"/>
    <w:rsid w:val="00860942"/>
    <w:rsid w:val="0086770F"/>
    <w:rsid w:val="008849AE"/>
    <w:rsid w:val="00886C23"/>
    <w:rsid w:val="008A629A"/>
    <w:rsid w:val="008A7E79"/>
    <w:rsid w:val="008C2B6E"/>
    <w:rsid w:val="008D0385"/>
    <w:rsid w:val="008D2C2D"/>
    <w:rsid w:val="008D335C"/>
    <w:rsid w:val="008D47D3"/>
    <w:rsid w:val="008D6894"/>
    <w:rsid w:val="008E2530"/>
    <w:rsid w:val="008E2FEC"/>
    <w:rsid w:val="008F0B26"/>
    <w:rsid w:val="008F55D7"/>
    <w:rsid w:val="009018BC"/>
    <w:rsid w:val="009029A5"/>
    <w:rsid w:val="009030A5"/>
    <w:rsid w:val="0091392B"/>
    <w:rsid w:val="00915541"/>
    <w:rsid w:val="00915714"/>
    <w:rsid w:val="00916943"/>
    <w:rsid w:val="0092228F"/>
    <w:rsid w:val="00922F64"/>
    <w:rsid w:val="0092341F"/>
    <w:rsid w:val="00930697"/>
    <w:rsid w:val="009312F7"/>
    <w:rsid w:val="00935A38"/>
    <w:rsid w:val="00947A3B"/>
    <w:rsid w:val="00951A61"/>
    <w:rsid w:val="00953BD6"/>
    <w:rsid w:val="00972D7C"/>
    <w:rsid w:val="00976C0C"/>
    <w:rsid w:val="0098030E"/>
    <w:rsid w:val="00993B1C"/>
    <w:rsid w:val="0099549C"/>
    <w:rsid w:val="009A15E6"/>
    <w:rsid w:val="009A16D3"/>
    <w:rsid w:val="009C5B12"/>
    <w:rsid w:val="009D20CD"/>
    <w:rsid w:val="009D264F"/>
    <w:rsid w:val="009D6E67"/>
    <w:rsid w:val="009E675E"/>
    <w:rsid w:val="009F08EF"/>
    <w:rsid w:val="009F5D1B"/>
    <w:rsid w:val="00A020BD"/>
    <w:rsid w:val="00A12E27"/>
    <w:rsid w:val="00A143ED"/>
    <w:rsid w:val="00A262C3"/>
    <w:rsid w:val="00A305E0"/>
    <w:rsid w:val="00A635FD"/>
    <w:rsid w:val="00A71427"/>
    <w:rsid w:val="00A71BEF"/>
    <w:rsid w:val="00A72EAC"/>
    <w:rsid w:val="00A7330B"/>
    <w:rsid w:val="00A740F7"/>
    <w:rsid w:val="00A861AB"/>
    <w:rsid w:val="00AC535A"/>
    <w:rsid w:val="00AD51AE"/>
    <w:rsid w:val="00B01C6A"/>
    <w:rsid w:val="00B0580B"/>
    <w:rsid w:val="00B07CC6"/>
    <w:rsid w:val="00B11DBE"/>
    <w:rsid w:val="00B201CC"/>
    <w:rsid w:val="00B252F2"/>
    <w:rsid w:val="00B352E3"/>
    <w:rsid w:val="00B50237"/>
    <w:rsid w:val="00B517CB"/>
    <w:rsid w:val="00B51B01"/>
    <w:rsid w:val="00B55F88"/>
    <w:rsid w:val="00B57A04"/>
    <w:rsid w:val="00B80D91"/>
    <w:rsid w:val="00B86851"/>
    <w:rsid w:val="00B934F0"/>
    <w:rsid w:val="00BA01DE"/>
    <w:rsid w:val="00BA1A46"/>
    <w:rsid w:val="00BC5A62"/>
    <w:rsid w:val="00BD07B3"/>
    <w:rsid w:val="00BE2BA1"/>
    <w:rsid w:val="00BE433B"/>
    <w:rsid w:val="00BE5A3A"/>
    <w:rsid w:val="00BE7AF6"/>
    <w:rsid w:val="00C037F2"/>
    <w:rsid w:val="00C03DD6"/>
    <w:rsid w:val="00C1037B"/>
    <w:rsid w:val="00C1500B"/>
    <w:rsid w:val="00C16265"/>
    <w:rsid w:val="00C21CBF"/>
    <w:rsid w:val="00C231D8"/>
    <w:rsid w:val="00C23580"/>
    <w:rsid w:val="00C249EC"/>
    <w:rsid w:val="00C37879"/>
    <w:rsid w:val="00C43C03"/>
    <w:rsid w:val="00C537DC"/>
    <w:rsid w:val="00C53AE3"/>
    <w:rsid w:val="00C548BA"/>
    <w:rsid w:val="00C663EC"/>
    <w:rsid w:val="00CA5B7F"/>
    <w:rsid w:val="00CA7CAC"/>
    <w:rsid w:val="00CB1E85"/>
    <w:rsid w:val="00CB2FB5"/>
    <w:rsid w:val="00CB2FFA"/>
    <w:rsid w:val="00CB4CA8"/>
    <w:rsid w:val="00CC272B"/>
    <w:rsid w:val="00CC4143"/>
    <w:rsid w:val="00CC6424"/>
    <w:rsid w:val="00CD33C8"/>
    <w:rsid w:val="00CE5A27"/>
    <w:rsid w:val="00CE6F11"/>
    <w:rsid w:val="00CE77A5"/>
    <w:rsid w:val="00CF6E68"/>
    <w:rsid w:val="00D01738"/>
    <w:rsid w:val="00D04FCA"/>
    <w:rsid w:val="00D117FD"/>
    <w:rsid w:val="00D165DE"/>
    <w:rsid w:val="00D2031E"/>
    <w:rsid w:val="00D23E07"/>
    <w:rsid w:val="00D23F42"/>
    <w:rsid w:val="00D26353"/>
    <w:rsid w:val="00D302E8"/>
    <w:rsid w:val="00D55C2A"/>
    <w:rsid w:val="00D62CB2"/>
    <w:rsid w:val="00D663B8"/>
    <w:rsid w:val="00D71776"/>
    <w:rsid w:val="00D97253"/>
    <w:rsid w:val="00D97D26"/>
    <w:rsid w:val="00DB4E83"/>
    <w:rsid w:val="00DB597B"/>
    <w:rsid w:val="00DC204A"/>
    <w:rsid w:val="00DC7050"/>
    <w:rsid w:val="00DD0725"/>
    <w:rsid w:val="00DD5A27"/>
    <w:rsid w:val="00DE3A64"/>
    <w:rsid w:val="00DF39B0"/>
    <w:rsid w:val="00DF73FA"/>
    <w:rsid w:val="00E008BA"/>
    <w:rsid w:val="00E054D1"/>
    <w:rsid w:val="00E1098D"/>
    <w:rsid w:val="00E11F85"/>
    <w:rsid w:val="00E13161"/>
    <w:rsid w:val="00E21370"/>
    <w:rsid w:val="00E30D46"/>
    <w:rsid w:val="00E318B1"/>
    <w:rsid w:val="00E33647"/>
    <w:rsid w:val="00E43DB7"/>
    <w:rsid w:val="00E45D70"/>
    <w:rsid w:val="00E54AC7"/>
    <w:rsid w:val="00E54C33"/>
    <w:rsid w:val="00E61CBC"/>
    <w:rsid w:val="00E64FF4"/>
    <w:rsid w:val="00E6647C"/>
    <w:rsid w:val="00E74A70"/>
    <w:rsid w:val="00E75BB6"/>
    <w:rsid w:val="00E808F8"/>
    <w:rsid w:val="00E836E2"/>
    <w:rsid w:val="00EA037F"/>
    <w:rsid w:val="00EA299D"/>
    <w:rsid w:val="00EA757E"/>
    <w:rsid w:val="00EB5385"/>
    <w:rsid w:val="00EC491C"/>
    <w:rsid w:val="00EC4BAF"/>
    <w:rsid w:val="00EC64A0"/>
    <w:rsid w:val="00EE1E0F"/>
    <w:rsid w:val="00EE4A30"/>
    <w:rsid w:val="00EE5E7B"/>
    <w:rsid w:val="00F05886"/>
    <w:rsid w:val="00F25FC4"/>
    <w:rsid w:val="00F31599"/>
    <w:rsid w:val="00F365B0"/>
    <w:rsid w:val="00F377C4"/>
    <w:rsid w:val="00F44614"/>
    <w:rsid w:val="00F4525E"/>
    <w:rsid w:val="00F52CAC"/>
    <w:rsid w:val="00F636A5"/>
    <w:rsid w:val="00F64F74"/>
    <w:rsid w:val="00F65C37"/>
    <w:rsid w:val="00F81EA7"/>
    <w:rsid w:val="00FB135B"/>
    <w:rsid w:val="00FC34F2"/>
    <w:rsid w:val="00FC7A0A"/>
    <w:rsid w:val="00FD0FA0"/>
    <w:rsid w:val="00FD4D13"/>
    <w:rsid w:val="00FD756B"/>
    <w:rsid w:val="00FD7C7A"/>
    <w:rsid w:val="00FE17E1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B3"/>
    <w:pPr>
      <w:ind w:firstLine="284"/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aliases w:val="N1"/>
    <w:basedOn w:val="Normalny"/>
    <w:next w:val="Normalny"/>
    <w:link w:val="Nagwek1Znak"/>
    <w:uiPriority w:val="9"/>
    <w:qFormat/>
    <w:rsid w:val="00C03DD6"/>
    <w:pPr>
      <w:keepNext/>
      <w:spacing w:before="240" w:after="120"/>
      <w:ind w:firstLine="0"/>
      <w:jc w:val="left"/>
      <w:outlineLvl w:val="0"/>
    </w:pPr>
    <w:rPr>
      <w:rFonts w:cs="Arial"/>
      <w:b/>
      <w:bCs/>
      <w:kern w:val="32"/>
      <w:sz w:val="26"/>
      <w:szCs w:val="32"/>
      <w:lang w:val="en-GB"/>
    </w:rPr>
  </w:style>
  <w:style w:type="paragraph" w:styleId="Nagwek2">
    <w:name w:val="heading 2"/>
    <w:aliases w:val="Nagłówek 2+11,N2"/>
    <w:basedOn w:val="Normalny"/>
    <w:next w:val="Normalny"/>
    <w:link w:val="Nagwek2Znak"/>
    <w:uiPriority w:val="9"/>
    <w:qFormat/>
    <w:rsid w:val="00360995"/>
    <w:pPr>
      <w:keepNext/>
      <w:spacing w:before="240" w:after="60"/>
      <w:ind w:firstLine="0"/>
      <w:jc w:val="left"/>
      <w:outlineLvl w:val="1"/>
    </w:pPr>
    <w:rPr>
      <w:rFonts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7FD"/>
    <w:pPr>
      <w:keepNext/>
      <w:spacing w:before="200" w:after="120"/>
      <w:outlineLvl w:val="2"/>
    </w:pPr>
    <w:rPr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572189"/>
    <w:pPr>
      <w:tabs>
        <w:tab w:val="left" w:pos="720"/>
      </w:tabs>
      <w:spacing w:before="40" w:after="40"/>
      <w:contextualSpacing/>
      <w:outlineLvl w:val="3"/>
    </w:pPr>
    <w:rPr>
      <w:rFonts w:eastAsiaTheme="minorHAnsi"/>
      <w:i/>
      <w:iCs/>
      <w:noProof/>
      <w:szCs w:val="20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572189"/>
    <w:pPr>
      <w:tabs>
        <w:tab w:val="left" w:pos="360"/>
      </w:tabs>
      <w:spacing w:before="160" w:after="80"/>
      <w:contextualSpacing/>
      <w:outlineLvl w:val="4"/>
    </w:pPr>
    <w:rPr>
      <w:rFonts w:eastAsiaTheme="minorHAnsi"/>
      <w:smallCaps/>
      <w:noProof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2189"/>
    <w:pPr>
      <w:spacing w:before="240" w:after="60"/>
      <w:ind w:left="2592" w:hanging="720"/>
      <w:contextualSpacing/>
      <w:jc w:val="left"/>
      <w:outlineLvl w:val="5"/>
    </w:pPr>
    <w:rPr>
      <w:i/>
      <w:iCs/>
      <w:sz w:val="16"/>
      <w:szCs w:val="16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2189"/>
    <w:pPr>
      <w:spacing w:before="240" w:after="60"/>
      <w:ind w:left="3312" w:hanging="720"/>
      <w:contextualSpacing/>
      <w:jc w:val="left"/>
      <w:outlineLvl w:val="6"/>
    </w:pPr>
    <w:rPr>
      <w:sz w:val="16"/>
      <w:szCs w:val="16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2189"/>
    <w:pPr>
      <w:spacing w:before="240" w:after="60"/>
      <w:ind w:left="4032" w:hanging="720"/>
      <w:contextualSpacing/>
      <w:jc w:val="left"/>
      <w:outlineLvl w:val="7"/>
    </w:pPr>
    <w:rPr>
      <w:i/>
      <w:iCs/>
      <w:sz w:val="16"/>
      <w:szCs w:val="16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2189"/>
    <w:pPr>
      <w:spacing w:before="240" w:after="60"/>
      <w:ind w:left="4752" w:hanging="720"/>
      <w:contextualSpacing/>
      <w:jc w:val="left"/>
      <w:outlineLvl w:val="8"/>
    </w:pPr>
    <w:rPr>
      <w:sz w:val="16"/>
      <w:szCs w:val="1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1 Znak"/>
    <w:basedOn w:val="Domylnaczcionkaakapitu"/>
    <w:link w:val="Nagwek1"/>
    <w:uiPriority w:val="9"/>
    <w:qFormat/>
    <w:rsid w:val="00C03DD6"/>
    <w:rPr>
      <w:rFonts w:ascii="Times New Roman" w:eastAsia="Times New Roman" w:hAnsi="Times New Roman" w:cs="Arial"/>
      <w:b/>
      <w:bCs/>
      <w:kern w:val="32"/>
      <w:sz w:val="26"/>
      <w:szCs w:val="32"/>
      <w:lang w:val="en-GB"/>
    </w:rPr>
  </w:style>
  <w:style w:type="character" w:customStyle="1" w:styleId="Nagwek2Znak">
    <w:name w:val="Nagłówek 2 Znak"/>
    <w:aliases w:val="Nagłówek 2+11 Znak,N2 Znak"/>
    <w:basedOn w:val="Domylnaczcionkaakapitu"/>
    <w:link w:val="Nagwek2"/>
    <w:qFormat/>
    <w:rsid w:val="00360995"/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D01A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D01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D01AF"/>
    <w:rPr>
      <w:vertAlign w:val="superscript"/>
    </w:rPr>
  </w:style>
  <w:style w:type="paragraph" w:styleId="Legenda">
    <w:name w:val="caption"/>
    <w:basedOn w:val="Normalny"/>
    <w:next w:val="Normalny"/>
    <w:link w:val="LegendaZnak"/>
    <w:uiPriority w:val="35"/>
    <w:qFormat/>
    <w:rsid w:val="002629D0"/>
    <w:pPr>
      <w:keepNext/>
      <w:spacing w:before="360" w:after="240"/>
      <w:ind w:firstLine="0"/>
    </w:pPr>
    <w:rPr>
      <w:b/>
      <w:bCs/>
      <w:sz w:val="18"/>
      <w:szCs w:val="18"/>
      <w:lang w:val="en-GB"/>
    </w:rPr>
  </w:style>
  <w:style w:type="character" w:styleId="Pogrubienie">
    <w:name w:val="Strong"/>
    <w:basedOn w:val="Domylnaczcionkaakapitu"/>
    <w:uiPriority w:val="22"/>
    <w:qFormat/>
    <w:rsid w:val="005D01AF"/>
    <w:rPr>
      <w:b/>
      <w:bCs/>
    </w:rPr>
  </w:style>
  <w:style w:type="paragraph" w:styleId="NormalnyWeb">
    <w:name w:val="Normal (Web)"/>
    <w:basedOn w:val="Normalny"/>
    <w:uiPriority w:val="99"/>
    <w:rsid w:val="005D01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D01AF"/>
  </w:style>
  <w:style w:type="paragraph" w:customStyle="1" w:styleId="StylLegenda9ptWyrwnanydorodka">
    <w:name w:val="Styl Legenda + 9 pt Wyrównany do środka"/>
    <w:basedOn w:val="Legenda"/>
    <w:next w:val="Podpis"/>
    <w:autoRedefine/>
    <w:rsid w:val="005D01AF"/>
  </w:style>
  <w:style w:type="paragraph" w:styleId="Podpis">
    <w:name w:val="Signature"/>
    <w:basedOn w:val="Normalny"/>
    <w:link w:val="PodpisZnak"/>
    <w:uiPriority w:val="99"/>
    <w:rsid w:val="005D01AF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5D0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01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5D0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1A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F266B"/>
    <w:rPr>
      <w:strike w:val="0"/>
      <w:dstrike w:val="0"/>
      <w:color w:val="436994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F266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117FD"/>
    <w:rPr>
      <w:rFonts w:ascii="Times New Roman" w:eastAsia="Times New Roman" w:hAnsi="Times New Roman" w:cs="Times New Roman"/>
      <w:b/>
      <w:bCs/>
      <w:sz w:val="22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17F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A757E"/>
    <w:pPr>
      <w:tabs>
        <w:tab w:val="right" w:leader="dot" w:pos="7134"/>
      </w:tabs>
      <w:ind w:firstLine="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A757E"/>
    <w:pPr>
      <w:tabs>
        <w:tab w:val="right" w:leader="dot" w:pos="7134"/>
      </w:tabs>
      <w:ind w:firstLine="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117FD"/>
    <w:pPr>
      <w:ind w:left="480"/>
    </w:pPr>
  </w:style>
  <w:style w:type="paragraph" w:styleId="Nagwek">
    <w:name w:val="header"/>
    <w:basedOn w:val="Normalny"/>
    <w:link w:val="NagwekZnak"/>
    <w:uiPriority w:val="99"/>
    <w:unhideWhenUsed/>
    <w:rsid w:val="008F5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D7"/>
    <w:rPr>
      <w:rFonts w:ascii="Times New Roman" w:eastAsia="Times New Roman" w:hAnsi="Times New Roman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5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D7"/>
    <w:rPr>
      <w:rFonts w:ascii="Times New Roman" w:eastAsia="Times New Roman" w:hAnsi="Times New Roman"/>
      <w:sz w:val="22"/>
      <w:szCs w:val="24"/>
    </w:rPr>
  </w:style>
  <w:style w:type="paragraph" w:styleId="Indeks1">
    <w:name w:val="index 1"/>
    <w:basedOn w:val="Normalny"/>
    <w:link w:val="Indeks1Znak"/>
    <w:uiPriority w:val="99"/>
    <w:semiHidden/>
    <w:rsid w:val="00791DF6"/>
    <w:pPr>
      <w:overflowPunct w:val="0"/>
      <w:autoSpaceDE w:val="0"/>
      <w:autoSpaceDN w:val="0"/>
      <w:adjustRightInd w:val="0"/>
      <w:spacing w:line="200" w:lineRule="atLeast"/>
      <w:ind w:left="720" w:hanging="720"/>
      <w:jc w:val="left"/>
      <w:textAlignment w:val="baseline"/>
    </w:pPr>
    <w:rPr>
      <w:rFonts w:ascii="Times" w:hAnsi="Times"/>
      <w:sz w:val="17"/>
      <w:szCs w:val="21"/>
      <w:lang w:val="en-US" w:eastAsia="de-DE"/>
    </w:rPr>
  </w:style>
  <w:style w:type="character" w:customStyle="1" w:styleId="Indeks1Znak">
    <w:name w:val="Indeks 1 Znak"/>
    <w:link w:val="Indeks1"/>
    <w:uiPriority w:val="99"/>
    <w:semiHidden/>
    <w:locked/>
    <w:rsid w:val="00791DF6"/>
    <w:rPr>
      <w:rFonts w:ascii="Times" w:eastAsia="Times New Roman" w:hAnsi="Times"/>
      <w:sz w:val="17"/>
      <w:szCs w:val="21"/>
      <w:lang w:val="en-US" w:eastAsia="de-DE"/>
    </w:rPr>
  </w:style>
  <w:style w:type="paragraph" w:styleId="Zwykytekst">
    <w:name w:val="Plain Text"/>
    <w:basedOn w:val="Normalny"/>
    <w:link w:val="ZwykytekstZnak"/>
    <w:uiPriority w:val="99"/>
    <w:rsid w:val="00791DF6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1DF6"/>
    <w:rPr>
      <w:rFonts w:ascii="Courier New" w:eastAsia="Times New Roman" w:hAnsi="Courier New"/>
    </w:rPr>
  </w:style>
  <w:style w:type="character" w:styleId="HTML-cytat">
    <w:name w:val="HTML Cite"/>
    <w:uiPriority w:val="99"/>
    <w:semiHidden/>
    <w:unhideWhenUsed/>
    <w:rsid w:val="00791DF6"/>
    <w:rPr>
      <w:i/>
      <w:iCs/>
    </w:rPr>
  </w:style>
  <w:style w:type="table" w:customStyle="1" w:styleId="TableGrid">
    <w:name w:val="TableGrid"/>
    <w:rsid w:val="00E43DB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43DB7"/>
    <w:pPr>
      <w:spacing w:before="840" w:after="600"/>
      <w:ind w:left="11" w:right="403" w:hanging="11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3DB7"/>
    <w:rPr>
      <w:rFonts w:ascii="Times New Roman" w:eastAsiaTheme="majorEastAsia" w:hAnsi="Times New Roman" w:cstheme="majorBidi"/>
      <w:b/>
      <w:spacing w:val="-10"/>
      <w:kern w:val="28"/>
      <w:sz w:val="30"/>
      <w:szCs w:val="56"/>
    </w:rPr>
  </w:style>
  <w:style w:type="character" w:styleId="Wyrnieniedelikatne">
    <w:name w:val="Subtle Emphasis"/>
    <w:aliases w:val="Abstract"/>
    <w:basedOn w:val="Domylnaczcionkaakapitu"/>
    <w:uiPriority w:val="19"/>
    <w:qFormat/>
    <w:rsid w:val="00E43DB7"/>
    <w:rPr>
      <w:rFonts w:ascii="Times New Roman" w:hAnsi="Times New Roman"/>
      <w:b/>
      <w:i w:val="0"/>
      <w:iCs/>
      <w:color w:val="auto"/>
      <w:sz w:val="22"/>
    </w:rPr>
  </w:style>
  <w:style w:type="character" w:styleId="Uwydatnienie">
    <w:name w:val="Emphasis"/>
    <w:aliases w:val="Abstract Text"/>
    <w:basedOn w:val="Domylnaczcionkaakapitu"/>
    <w:uiPriority w:val="20"/>
    <w:qFormat/>
    <w:rsid w:val="00E43DB7"/>
    <w:rPr>
      <w:rFonts w:ascii="Times New Roman" w:hAnsi="Times New Roman"/>
      <w:i w:val="0"/>
      <w:iCs/>
      <w:sz w:val="18"/>
    </w:rPr>
  </w:style>
  <w:style w:type="table" w:styleId="Tabela-Siatka">
    <w:name w:val="Table Grid"/>
    <w:basedOn w:val="Standardowy"/>
    <w:uiPriority w:val="59"/>
    <w:rsid w:val="00E43D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">
    <w:name w:val="Autor"/>
    <w:basedOn w:val="Nagwek2"/>
    <w:link w:val="AutorZnak"/>
    <w:qFormat/>
    <w:rsid w:val="00BA1A46"/>
    <w:rPr>
      <w:b w:val="0"/>
      <w:noProof/>
    </w:rPr>
  </w:style>
  <w:style w:type="paragraph" w:customStyle="1" w:styleId="Nagwek3rozdz">
    <w:name w:val="Nagłówek 3 rozdz"/>
    <w:basedOn w:val="Normalny"/>
    <w:link w:val="Nagwek3rozdzZnak"/>
    <w:qFormat/>
    <w:rsid w:val="00E1098D"/>
    <w:pPr>
      <w:keepNext/>
      <w:spacing w:before="240" w:after="60"/>
    </w:pPr>
    <w:rPr>
      <w:b/>
      <w:lang w:val="en-GB"/>
    </w:rPr>
  </w:style>
  <w:style w:type="character" w:customStyle="1" w:styleId="AutorZnak">
    <w:name w:val="Autor Znak"/>
    <w:basedOn w:val="Nagwek2Znak"/>
    <w:link w:val="Autor"/>
    <w:rsid w:val="00BA1A46"/>
    <w:rPr>
      <w:rFonts w:ascii="Times New Roman" w:eastAsia="Times New Roman" w:hAnsi="Times New Roman" w:cs="Arial"/>
      <w:b/>
      <w:bCs/>
      <w:iCs/>
      <w:noProof/>
      <w:sz w:val="24"/>
      <w:szCs w:val="24"/>
    </w:rPr>
  </w:style>
  <w:style w:type="paragraph" w:customStyle="1" w:styleId="Streszczenie">
    <w:name w:val="Streszczenie"/>
    <w:basedOn w:val="Normalny"/>
    <w:link w:val="StreszczenieZnak"/>
    <w:qFormat/>
    <w:rsid w:val="00315276"/>
    <w:pPr>
      <w:spacing w:before="120" w:after="240"/>
      <w:ind w:firstLine="0"/>
    </w:pPr>
    <w:rPr>
      <w:sz w:val="18"/>
      <w:szCs w:val="18"/>
      <w:lang w:val="en-GB"/>
    </w:rPr>
  </w:style>
  <w:style w:type="character" w:customStyle="1" w:styleId="Nagwek3rozdzZnak">
    <w:name w:val="Nagłówek 3 rozdz Znak"/>
    <w:basedOn w:val="Domylnaczcionkaakapitu"/>
    <w:link w:val="Nagwek3rozdz"/>
    <w:rsid w:val="00E1098D"/>
    <w:rPr>
      <w:rFonts w:ascii="Times New Roman" w:eastAsia="Times New Roman" w:hAnsi="Times New Roman"/>
      <w:b/>
      <w:sz w:val="22"/>
      <w:szCs w:val="22"/>
      <w:lang w:val="en-GB"/>
    </w:rPr>
  </w:style>
  <w:style w:type="paragraph" w:customStyle="1" w:styleId="Nagwek0">
    <w:name w:val="Nagłówek 0"/>
    <w:basedOn w:val="Nagwek1"/>
    <w:link w:val="Nagwek0Znak"/>
    <w:qFormat/>
    <w:rsid w:val="005D725F"/>
    <w:pPr>
      <w:spacing w:before="360" w:after="240"/>
    </w:pPr>
    <w:rPr>
      <w:noProof/>
      <w:kern w:val="0"/>
      <w:sz w:val="30"/>
      <w:szCs w:val="30"/>
    </w:rPr>
  </w:style>
  <w:style w:type="paragraph" w:customStyle="1" w:styleId="Podpisopracowania">
    <w:name w:val="Podpis opracowania"/>
    <w:basedOn w:val="Normalny"/>
    <w:link w:val="PodpisopracowaniaZnak"/>
    <w:qFormat/>
    <w:rsid w:val="002629D0"/>
    <w:pPr>
      <w:spacing w:before="120" w:after="240"/>
      <w:ind w:firstLine="0"/>
    </w:pPr>
    <w:rPr>
      <w:sz w:val="18"/>
      <w:szCs w:val="18"/>
    </w:rPr>
  </w:style>
  <w:style w:type="character" w:customStyle="1" w:styleId="Nagwek0Znak">
    <w:name w:val="Nagłówek 0 Znak"/>
    <w:basedOn w:val="Nagwek1Znak"/>
    <w:link w:val="Nagwek0"/>
    <w:rsid w:val="005D725F"/>
    <w:rPr>
      <w:rFonts w:ascii="Times New Roman" w:eastAsia="Times New Roman" w:hAnsi="Times New Roman" w:cs="Arial"/>
      <w:b/>
      <w:bCs/>
      <w:noProof/>
      <w:kern w:val="32"/>
      <w:sz w:val="30"/>
      <w:szCs w:val="30"/>
      <w:lang w:val="en-GB"/>
    </w:rPr>
  </w:style>
  <w:style w:type="paragraph" w:customStyle="1" w:styleId="Literatura">
    <w:name w:val="Literatura"/>
    <w:basedOn w:val="Normalny"/>
    <w:link w:val="LiteraturaZnak"/>
    <w:qFormat/>
    <w:rsid w:val="000C3EF9"/>
    <w:pPr>
      <w:numPr>
        <w:numId w:val="9"/>
      </w:numPr>
    </w:pPr>
    <w:rPr>
      <w:lang w:val="en-GB" w:eastAsia="ru-RU"/>
    </w:rPr>
  </w:style>
  <w:style w:type="character" w:customStyle="1" w:styleId="PodpisopracowaniaZnak">
    <w:name w:val="Podpis opracowania Znak"/>
    <w:basedOn w:val="Domylnaczcionkaakapitu"/>
    <w:link w:val="Podpisopracowania"/>
    <w:rsid w:val="002629D0"/>
    <w:rPr>
      <w:rFonts w:ascii="Times New Roman" w:eastAsia="Times New Roman" w:hAnsi="Times New Roman"/>
      <w:sz w:val="18"/>
      <w:szCs w:val="18"/>
    </w:rPr>
  </w:style>
  <w:style w:type="paragraph" w:customStyle="1" w:styleId="Listapunkt">
    <w:name w:val="Lista punkt"/>
    <w:basedOn w:val="Normalny"/>
    <w:link w:val="ListapunktZnak"/>
    <w:qFormat/>
    <w:rsid w:val="003B260A"/>
    <w:pPr>
      <w:numPr>
        <w:numId w:val="2"/>
      </w:numPr>
      <w:autoSpaceDE w:val="0"/>
      <w:autoSpaceDN w:val="0"/>
      <w:adjustRightInd w:val="0"/>
    </w:pPr>
    <w:rPr>
      <w:lang w:val="en-GB"/>
    </w:rPr>
  </w:style>
  <w:style w:type="character" w:customStyle="1" w:styleId="LiteraturaZnak">
    <w:name w:val="Literatura Znak"/>
    <w:basedOn w:val="Domylnaczcionkaakapitu"/>
    <w:link w:val="Literatura"/>
    <w:qFormat/>
    <w:rsid w:val="000C3EF9"/>
    <w:rPr>
      <w:rFonts w:ascii="Times New Roman" w:eastAsia="Times New Roman" w:hAnsi="Times New Roman"/>
      <w:sz w:val="22"/>
      <w:szCs w:val="22"/>
      <w:lang w:val="en-GB" w:eastAsia="ru-RU"/>
    </w:rPr>
  </w:style>
  <w:style w:type="character" w:customStyle="1" w:styleId="StreszczenieZnak">
    <w:name w:val="Streszczenie Znak"/>
    <w:basedOn w:val="Domylnaczcionkaakapitu"/>
    <w:link w:val="Streszczenie"/>
    <w:rsid w:val="00315276"/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ListapunktZnak">
    <w:name w:val="Lista punkt Znak"/>
    <w:basedOn w:val="Domylnaczcionkaakapitu"/>
    <w:link w:val="Listapunkt"/>
    <w:qFormat/>
    <w:rsid w:val="003B260A"/>
    <w:rPr>
      <w:rFonts w:ascii="Times New Roman" w:eastAsia="Times New Roman" w:hAnsi="Times New Roman"/>
      <w:sz w:val="22"/>
      <w:szCs w:val="22"/>
      <w:lang w:val="en-GB"/>
    </w:rPr>
  </w:style>
  <w:style w:type="character" w:customStyle="1" w:styleId="Nagwek4Znak">
    <w:name w:val="Nagłówek 4 Znak"/>
    <w:basedOn w:val="Domylnaczcionkaakapitu"/>
    <w:link w:val="Nagwek4"/>
    <w:rsid w:val="00572189"/>
    <w:rPr>
      <w:rFonts w:ascii="Times New Roman" w:eastAsiaTheme="minorHAnsi" w:hAnsi="Times New Roman"/>
      <w:i/>
      <w:iCs/>
      <w:noProof/>
      <w:sz w:val="22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572189"/>
    <w:rPr>
      <w:rFonts w:ascii="Times New Roman" w:eastAsiaTheme="minorHAnsi" w:hAnsi="Times New Roman"/>
      <w:smallCaps/>
      <w:noProof/>
      <w:sz w:val="22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72189"/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72189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72189"/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572189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Keywords">
    <w:name w:val="Keywords"/>
    <w:basedOn w:val="Normalny"/>
    <w:qFormat/>
    <w:rsid w:val="00572189"/>
    <w:pPr>
      <w:spacing w:after="120"/>
      <w:ind w:firstLine="274"/>
      <w:contextualSpacing/>
    </w:pPr>
    <w:rPr>
      <w:rFonts w:eastAsiaTheme="minorHAnsi"/>
      <w:b/>
      <w:bCs/>
      <w:i/>
      <w:sz w:val="18"/>
      <w:szCs w:val="18"/>
      <w:lang w:val="en-US" w:eastAsia="en-US"/>
    </w:rPr>
  </w:style>
  <w:style w:type="paragraph" w:customStyle="1" w:styleId="Styl1">
    <w:name w:val="Styl1"/>
    <w:basedOn w:val="Normalny"/>
    <w:link w:val="Styl1Znak"/>
    <w:qFormat/>
    <w:rsid w:val="00572189"/>
    <w:pPr>
      <w:spacing w:after="120" w:line="228" w:lineRule="auto"/>
      <w:contextualSpacing/>
    </w:pPr>
    <w:rPr>
      <w:rFonts w:eastAsiaTheme="minorHAnsi"/>
      <w:szCs w:val="20"/>
      <w:lang w:val="en-US" w:eastAsia="en-US"/>
    </w:rPr>
  </w:style>
  <w:style w:type="character" w:customStyle="1" w:styleId="Styl1Znak">
    <w:name w:val="Styl1 Znak"/>
    <w:basedOn w:val="Domylnaczcionkaakapitu"/>
    <w:link w:val="Styl1"/>
    <w:rsid w:val="00572189"/>
    <w:rPr>
      <w:rFonts w:ascii="Times New Roman" w:eastAsiaTheme="minorHAnsi" w:hAnsi="Times New Roman"/>
      <w:sz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72189"/>
    <w:rPr>
      <w:color w:val="808080"/>
    </w:rPr>
  </w:style>
  <w:style w:type="paragraph" w:customStyle="1" w:styleId="reference">
    <w:name w:val="reference"/>
    <w:basedOn w:val="Normalny"/>
    <w:rsid w:val="00572189"/>
    <w:pPr>
      <w:spacing w:after="200" w:line="276" w:lineRule="auto"/>
      <w:contextualSpacing/>
      <w:jc w:val="left"/>
    </w:pPr>
    <w:rPr>
      <w:rFonts w:ascii="Calibri" w:eastAsia="Calibri" w:hAnsi="Calibri"/>
      <w:lang w:val="en-US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572189"/>
    <w:pPr>
      <w:widowControl w:val="0"/>
      <w:suppressAutoHyphens/>
      <w:contextualSpacing/>
      <w:jc w:val="left"/>
    </w:pPr>
    <w:rPr>
      <w:rFonts w:eastAsia="Arial Unicode MS"/>
      <w:kern w:val="1"/>
      <w:szCs w:val="24"/>
      <w:lang w:val="en-US"/>
    </w:rPr>
  </w:style>
  <w:style w:type="paragraph" w:styleId="Bezodstpw">
    <w:name w:val="No Spacing"/>
    <w:link w:val="BezodstpwZnak"/>
    <w:uiPriority w:val="1"/>
    <w:qFormat/>
    <w:rsid w:val="0057218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ext">
    <w:name w:val="Text"/>
    <w:basedOn w:val="Normalny"/>
    <w:rsid w:val="00572189"/>
    <w:pPr>
      <w:widowControl w:val="0"/>
      <w:spacing w:line="252" w:lineRule="auto"/>
      <w:ind w:firstLine="202"/>
      <w:contextualSpacing/>
    </w:pPr>
    <w:rPr>
      <w:szCs w:val="20"/>
      <w:lang w:val="en-US" w:eastAsia="en-US"/>
    </w:rPr>
  </w:style>
  <w:style w:type="paragraph" w:customStyle="1" w:styleId="equation">
    <w:name w:val="equation"/>
    <w:basedOn w:val="Normalny"/>
    <w:next w:val="Normalny"/>
    <w:rsid w:val="00572189"/>
    <w:pPr>
      <w:spacing w:before="120" w:after="120" w:line="276" w:lineRule="auto"/>
      <w:contextualSpacing/>
    </w:pPr>
    <w:rPr>
      <w:rFonts w:ascii="Calibri" w:eastAsia="Calibri" w:hAnsi="Calibri"/>
      <w:lang w:val="en-US" w:eastAsia="en-US"/>
    </w:rPr>
  </w:style>
  <w:style w:type="paragraph" w:customStyle="1" w:styleId="MainText">
    <w:name w:val="MainText"/>
    <w:aliases w:val="MT"/>
    <w:basedOn w:val="Normalny"/>
    <w:rsid w:val="00572189"/>
    <w:pPr>
      <w:spacing w:line="240" w:lineRule="atLeast"/>
      <w:ind w:firstLine="300"/>
      <w:contextualSpacing/>
    </w:pPr>
    <w:rPr>
      <w:szCs w:val="20"/>
      <w:lang w:val="en-GB" w:eastAsia="en-US"/>
    </w:rPr>
  </w:style>
  <w:style w:type="character" w:customStyle="1" w:styleId="Absatz-Standardschriftart">
    <w:name w:val="Absatz-Standardschriftart"/>
    <w:rsid w:val="00572189"/>
  </w:style>
  <w:style w:type="character" w:customStyle="1" w:styleId="WW-Absatz-Standardschriftart">
    <w:name w:val="WW-Absatz-Standardschriftart"/>
    <w:rsid w:val="00572189"/>
  </w:style>
  <w:style w:type="character" w:customStyle="1" w:styleId="WW-Absatz-Standardschriftart1">
    <w:name w:val="WW-Absatz-Standardschriftart1"/>
    <w:rsid w:val="00572189"/>
  </w:style>
  <w:style w:type="character" w:customStyle="1" w:styleId="WW-Absatz-Standardschriftart11">
    <w:name w:val="WW-Absatz-Standardschriftart11"/>
    <w:rsid w:val="00572189"/>
  </w:style>
  <w:style w:type="character" w:customStyle="1" w:styleId="WW-Absatz-Standardschriftart111">
    <w:name w:val="WW-Absatz-Standardschriftart111"/>
    <w:rsid w:val="00572189"/>
  </w:style>
  <w:style w:type="character" w:customStyle="1" w:styleId="WW-Absatz-Standardschriftart1111">
    <w:name w:val="WW-Absatz-Standardschriftart1111"/>
    <w:rsid w:val="00572189"/>
  </w:style>
  <w:style w:type="character" w:customStyle="1" w:styleId="WW-Absatz-Standardschriftart11111">
    <w:name w:val="WW-Absatz-Standardschriftart11111"/>
    <w:rsid w:val="00572189"/>
  </w:style>
  <w:style w:type="character" w:customStyle="1" w:styleId="WW-Absatz-Standardschriftart111111">
    <w:name w:val="WW-Absatz-Standardschriftart111111"/>
    <w:rsid w:val="00572189"/>
  </w:style>
  <w:style w:type="character" w:customStyle="1" w:styleId="WW-Absatz-Standardschriftart1111111">
    <w:name w:val="WW-Absatz-Standardschriftart1111111"/>
    <w:rsid w:val="00572189"/>
  </w:style>
  <w:style w:type="character" w:customStyle="1" w:styleId="WW-Absatz-Standardschriftart11111111">
    <w:name w:val="WW-Absatz-Standardschriftart11111111"/>
    <w:rsid w:val="00572189"/>
  </w:style>
  <w:style w:type="character" w:customStyle="1" w:styleId="WW-Absatz-Standardschriftart111111111">
    <w:name w:val="WW-Absatz-Standardschriftart111111111"/>
    <w:rsid w:val="00572189"/>
  </w:style>
  <w:style w:type="character" w:customStyle="1" w:styleId="WW-Absatz-Standardschriftart1111111111">
    <w:name w:val="WW-Absatz-Standardschriftart1111111111"/>
    <w:rsid w:val="00572189"/>
  </w:style>
  <w:style w:type="character" w:customStyle="1" w:styleId="WW-Absatz-Standardschriftart11111111111">
    <w:name w:val="WW-Absatz-Standardschriftart11111111111"/>
    <w:rsid w:val="00572189"/>
  </w:style>
  <w:style w:type="character" w:customStyle="1" w:styleId="Znakinumeracji">
    <w:name w:val="Znaki numeracji"/>
    <w:rsid w:val="00572189"/>
  </w:style>
  <w:style w:type="paragraph" w:customStyle="1" w:styleId="Nagwek10">
    <w:name w:val="Nagłówek1"/>
    <w:aliases w:val="RH"/>
    <w:basedOn w:val="Normalny"/>
    <w:next w:val="Tekstpodstawowy"/>
    <w:rsid w:val="00572189"/>
    <w:pPr>
      <w:keepNext/>
      <w:widowControl w:val="0"/>
      <w:suppressAutoHyphens/>
      <w:spacing w:before="240" w:after="120"/>
      <w:contextualSpacing/>
      <w:jc w:val="left"/>
    </w:pPr>
    <w:rPr>
      <w:rFonts w:ascii="Arial" w:eastAsia="MS Mincho" w:hAnsi="Arial" w:cs="Tahoma"/>
      <w:kern w:val="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572189"/>
    <w:pPr>
      <w:widowControl w:val="0"/>
      <w:suppressAutoHyphens/>
      <w:spacing w:after="120"/>
      <w:contextualSpacing/>
      <w:jc w:val="left"/>
    </w:pPr>
    <w:rPr>
      <w:rFonts w:eastAsia="Arial Unicode MS"/>
      <w:kern w:val="1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72189"/>
    <w:rPr>
      <w:rFonts w:ascii="Times New Roman" w:eastAsia="Arial Unicode MS" w:hAnsi="Times New Roman"/>
      <w:kern w:val="1"/>
      <w:sz w:val="22"/>
      <w:szCs w:val="24"/>
      <w:lang w:val="en-US"/>
    </w:rPr>
  </w:style>
  <w:style w:type="paragraph" w:styleId="Lista">
    <w:name w:val="List"/>
    <w:basedOn w:val="Tekstpodstawowy"/>
    <w:rsid w:val="00572189"/>
    <w:rPr>
      <w:rFonts w:cs="Tahoma"/>
    </w:rPr>
  </w:style>
  <w:style w:type="paragraph" w:customStyle="1" w:styleId="Podpis1">
    <w:name w:val="Podpis1"/>
    <w:basedOn w:val="Normalny"/>
    <w:rsid w:val="00572189"/>
    <w:pPr>
      <w:widowControl w:val="0"/>
      <w:suppressLineNumbers/>
      <w:suppressAutoHyphens/>
      <w:spacing w:before="120" w:after="120"/>
      <w:contextualSpacing/>
      <w:jc w:val="left"/>
    </w:pPr>
    <w:rPr>
      <w:rFonts w:eastAsia="Arial Unicode MS" w:cs="Tahoma"/>
      <w:i/>
      <w:iCs/>
      <w:kern w:val="1"/>
      <w:szCs w:val="24"/>
      <w:lang w:val="en-US"/>
    </w:rPr>
  </w:style>
  <w:style w:type="paragraph" w:customStyle="1" w:styleId="Indeks">
    <w:name w:val="Indeks"/>
    <w:basedOn w:val="Normalny"/>
    <w:rsid w:val="00572189"/>
    <w:pPr>
      <w:widowControl w:val="0"/>
      <w:suppressLineNumbers/>
      <w:suppressAutoHyphens/>
      <w:contextualSpacing/>
      <w:jc w:val="left"/>
    </w:pPr>
    <w:rPr>
      <w:rFonts w:eastAsia="Arial Unicode MS" w:cs="Tahoma"/>
      <w:kern w:val="1"/>
      <w:szCs w:val="24"/>
      <w:lang w:val="en-US"/>
    </w:rPr>
  </w:style>
  <w:style w:type="paragraph" w:customStyle="1" w:styleId="Nagwekbibliografii">
    <w:name w:val="Nagłówek bibliografii"/>
    <w:basedOn w:val="Nagwek10"/>
    <w:rsid w:val="00572189"/>
    <w:pPr>
      <w:suppressLineNumbers/>
    </w:pPr>
    <w:rPr>
      <w:b/>
      <w:bCs/>
      <w:sz w:val="32"/>
      <w:szCs w:val="32"/>
    </w:rPr>
  </w:style>
  <w:style w:type="character" w:customStyle="1" w:styleId="hit">
    <w:name w:val="hit"/>
    <w:basedOn w:val="Domylnaczcionkaakapitu"/>
    <w:rsid w:val="00572189"/>
  </w:style>
  <w:style w:type="paragraph" w:styleId="Tekstkomentarza">
    <w:name w:val="annotation text"/>
    <w:basedOn w:val="Normalny"/>
    <w:link w:val="TekstkomentarzaZnak"/>
    <w:uiPriority w:val="99"/>
    <w:unhideWhenUsed/>
    <w:rsid w:val="00572189"/>
    <w:pPr>
      <w:widowControl w:val="0"/>
      <w:suppressAutoHyphens/>
      <w:contextualSpacing/>
      <w:jc w:val="left"/>
    </w:pPr>
    <w:rPr>
      <w:rFonts w:eastAsia="Arial Unicode MS"/>
      <w:kern w:val="2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189"/>
    <w:rPr>
      <w:rFonts w:ascii="Times New Roman" w:eastAsia="Arial Unicode MS" w:hAnsi="Times New Roman"/>
      <w:kern w:val="2"/>
      <w:sz w:val="22"/>
      <w:lang w:val="en-US"/>
    </w:rPr>
  </w:style>
  <w:style w:type="character" w:styleId="Odwoaniedokomentarza">
    <w:name w:val="annotation reference"/>
    <w:basedOn w:val="Domylnaczcionkaakapitu"/>
    <w:uiPriority w:val="99"/>
    <w:unhideWhenUsed/>
    <w:rsid w:val="00572189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572189"/>
    <w:pPr>
      <w:numPr>
        <w:numId w:val="4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72189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72189"/>
    <w:rPr>
      <w:rFonts w:asciiTheme="minorHAnsi" w:eastAsiaTheme="minorHAnsi" w:hAnsiTheme="minorHAnsi" w:cstheme="minorBidi"/>
      <w:b/>
      <w:bCs/>
      <w:kern w:val="2"/>
      <w:sz w:val="22"/>
      <w:lang w:val="en-US" w:eastAsia="en-US"/>
    </w:rPr>
  </w:style>
  <w:style w:type="paragraph" w:styleId="Poprawka">
    <w:name w:val="Revision"/>
    <w:hidden/>
    <w:uiPriority w:val="99"/>
    <w:semiHidden/>
    <w:rsid w:val="0057218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yleAbstractItalicChar">
    <w:name w:val="Style Abstract + Italic Char"/>
    <w:rsid w:val="00572189"/>
    <w:rPr>
      <w:rFonts w:eastAsia="MS Mincho" w:cs="Times New Roman"/>
      <w:b/>
      <w:bCs/>
      <w:i/>
      <w:iCs/>
      <w:sz w:val="18"/>
      <w:szCs w:val="18"/>
      <w:lang w:val="en-US" w:bidi="ar-SA"/>
    </w:rPr>
  </w:style>
  <w:style w:type="paragraph" w:customStyle="1" w:styleId="Affiliation">
    <w:name w:val="Affiliation"/>
    <w:rsid w:val="00572189"/>
    <w:pPr>
      <w:suppressAutoHyphens/>
      <w:jc w:val="center"/>
    </w:pPr>
    <w:rPr>
      <w:rFonts w:ascii="Times New Roman" w:eastAsia="SimSun" w:hAnsi="Times New Roman"/>
      <w:lang w:val="en-US" w:eastAsia="zh-CN"/>
    </w:rPr>
  </w:style>
  <w:style w:type="paragraph" w:customStyle="1" w:styleId="Author">
    <w:name w:val="Author"/>
    <w:rsid w:val="00572189"/>
    <w:pPr>
      <w:suppressAutoHyphens/>
      <w:spacing w:before="360" w:after="40"/>
      <w:jc w:val="center"/>
    </w:pPr>
    <w:rPr>
      <w:rFonts w:ascii="Times New Roman" w:eastAsia="SimSun" w:hAnsi="Times New Roman"/>
      <w:sz w:val="22"/>
      <w:szCs w:val="22"/>
      <w:lang w:val="en-US"/>
    </w:rPr>
  </w:style>
  <w:style w:type="paragraph" w:customStyle="1" w:styleId="figurecaption">
    <w:name w:val="figure caption"/>
    <w:rsid w:val="00572189"/>
    <w:pPr>
      <w:numPr>
        <w:numId w:val="6"/>
      </w:numPr>
      <w:suppressAutoHyphens/>
      <w:spacing w:before="80" w:after="200"/>
      <w:jc w:val="center"/>
    </w:pPr>
    <w:rPr>
      <w:rFonts w:ascii="Times New Roman" w:eastAsia="SimSun" w:hAnsi="Times New Roman"/>
      <w:sz w:val="16"/>
      <w:szCs w:val="16"/>
      <w:lang w:val="en-US"/>
    </w:rPr>
  </w:style>
  <w:style w:type="paragraph" w:customStyle="1" w:styleId="keywords0">
    <w:name w:val="key words"/>
    <w:rsid w:val="00572189"/>
    <w:pPr>
      <w:suppressAutoHyphens/>
      <w:spacing w:after="120"/>
      <w:ind w:firstLine="288"/>
      <w:jc w:val="both"/>
    </w:pPr>
    <w:rPr>
      <w:rFonts w:ascii="Times New Roman" w:eastAsia="SimSun" w:hAnsi="Times New Roman"/>
      <w:b/>
      <w:bCs/>
      <w:i/>
      <w:iCs/>
      <w:sz w:val="18"/>
      <w:szCs w:val="18"/>
      <w:lang w:val="en-US"/>
    </w:rPr>
  </w:style>
  <w:style w:type="paragraph" w:customStyle="1" w:styleId="papersubtitle">
    <w:name w:val="paper subtitle"/>
    <w:rsid w:val="00572189"/>
    <w:pPr>
      <w:suppressAutoHyphens/>
      <w:spacing w:after="120"/>
      <w:jc w:val="center"/>
    </w:pPr>
    <w:rPr>
      <w:rFonts w:ascii="Times New Roman" w:eastAsia="MS Mincho" w:hAnsi="Times New Roman"/>
      <w:sz w:val="28"/>
      <w:szCs w:val="28"/>
      <w:lang w:val="en-US"/>
    </w:rPr>
  </w:style>
  <w:style w:type="paragraph" w:customStyle="1" w:styleId="references">
    <w:name w:val="references"/>
    <w:rsid w:val="00572189"/>
    <w:pPr>
      <w:numPr>
        <w:numId w:val="5"/>
      </w:numPr>
      <w:suppressAutoHyphens/>
      <w:spacing w:after="50" w:line="180" w:lineRule="exact"/>
      <w:jc w:val="both"/>
    </w:pPr>
    <w:rPr>
      <w:rFonts w:ascii="Times New Roman" w:eastAsia="MS Mincho" w:hAnsi="Times New Roman"/>
      <w:sz w:val="16"/>
      <w:szCs w:val="16"/>
      <w:lang w:val="en-US"/>
    </w:rPr>
  </w:style>
  <w:style w:type="paragraph" w:customStyle="1" w:styleId="sponsors">
    <w:name w:val="sponsors"/>
    <w:rsid w:val="00572189"/>
    <w:pPr>
      <w:pBdr>
        <w:top w:val="single" w:sz="4" w:space="2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288"/>
    </w:pPr>
    <w:rPr>
      <w:rFonts w:ascii="Times New Roman" w:eastAsia="SimSun" w:hAnsi="Times New Roman"/>
      <w:sz w:val="16"/>
      <w:szCs w:val="16"/>
      <w:lang w:val="en-US" w:eastAsia="zh-CN"/>
    </w:rPr>
  </w:style>
  <w:style w:type="paragraph" w:customStyle="1" w:styleId="tablecolhead">
    <w:name w:val="table col head"/>
    <w:basedOn w:val="Normalny"/>
    <w:rsid w:val="00572189"/>
    <w:pPr>
      <w:suppressAutoHyphens/>
      <w:contextualSpacing/>
    </w:pPr>
    <w:rPr>
      <w:rFonts w:eastAsia="SimSun"/>
      <w:b/>
      <w:bCs/>
      <w:sz w:val="16"/>
      <w:szCs w:val="16"/>
      <w:lang w:val="en-US" w:eastAsia="zh-CN"/>
    </w:rPr>
  </w:style>
  <w:style w:type="paragraph" w:customStyle="1" w:styleId="tablecopy">
    <w:name w:val="table copy"/>
    <w:rsid w:val="00572189"/>
    <w:pPr>
      <w:suppressAutoHyphens/>
      <w:jc w:val="both"/>
    </w:pPr>
    <w:rPr>
      <w:rFonts w:ascii="Times New Roman" w:eastAsia="SimSun" w:hAnsi="Times New Roman"/>
      <w:sz w:val="16"/>
      <w:szCs w:val="16"/>
      <w:lang w:val="en-US"/>
    </w:rPr>
  </w:style>
  <w:style w:type="paragraph" w:customStyle="1" w:styleId="tablehead">
    <w:name w:val="table head"/>
    <w:rsid w:val="00572189"/>
    <w:pPr>
      <w:numPr>
        <w:numId w:val="7"/>
      </w:numPr>
      <w:suppressAutoHyphens/>
      <w:spacing w:before="240" w:after="120" w:line="216" w:lineRule="auto"/>
      <w:jc w:val="center"/>
    </w:pPr>
    <w:rPr>
      <w:rFonts w:ascii="Times New Roman" w:eastAsia="SimSun" w:hAnsi="Times New Roman"/>
      <w:smallCaps/>
      <w:sz w:val="16"/>
      <w:szCs w:val="16"/>
      <w:lang w:val="en-US"/>
    </w:rPr>
  </w:style>
  <w:style w:type="paragraph" w:customStyle="1" w:styleId="bertill">
    <w:name w:val="bertill"/>
    <w:basedOn w:val="references"/>
    <w:rsid w:val="005721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189"/>
    <w:rPr>
      <w:rFonts w:ascii="Courier New" w:eastAsia="Times New Roman" w:hAnsi="Courier New" w:cs="Courier New"/>
      <w:sz w:val="22"/>
    </w:rPr>
  </w:style>
  <w:style w:type="paragraph" w:customStyle="1" w:styleId="Bibliografia1">
    <w:name w:val="Bibliografia1"/>
    <w:aliases w:val="BIB"/>
    <w:basedOn w:val="Normalny"/>
    <w:next w:val="Normalny"/>
    <w:unhideWhenUsed/>
    <w:rsid w:val="00572189"/>
    <w:pPr>
      <w:widowControl w:val="0"/>
      <w:suppressAutoHyphens/>
      <w:contextualSpacing/>
      <w:jc w:val="left"/>
    </w:pPr>
    <w:rPr>
      <w:rFonts w:eastAsia="Arial Unicode MS"/>
      <w:kern w:val="1"/>
      <w:szCs w:val="24"/>
      <w:lang w:val="en-US"/>
    </w:rPr>
  </w:style>
  <w:style w:type="paragraph" w:customStyle="1" w:styleId="TableTitle">
    <w:name w:val="Table Title"/>
    <w:basedOn w:val="Normalny"/>
    <w:uiPriority w:val="99"/>
    <w:qFormat/>
    <w:rsid w:val="00572189"/>
    <w:pPr>
      <w:contextualSpacing/>
    </w:pPr>
    <w:rPr>
      <w:smallCaps/>
      <w:sz w:val="16"/>
      <w:szCs w:val="16"/>
      <w:lang w:val="en-US" w:eastAsia="en-US"/>
    </w:rPr>
  </w:style>
  <w:style w:type="paragraph" w:customStyle="1" w:styleId="Style1">
    <w:name w:val="Style1"/>
    <w:basedOn w:val="Normalny"/>
    <w:link w:val="Style1Char"/>
    <w:qFormat/>
    <w:rsid w:val="00572189"/>
    <w:pPr>
      <w:keepNext/>
      <w:spacing w:before="240" w:after="80"/>
      <w:contextualSpacing/>
      <w:outlineLvl w:val="0"/>
    </w:pPr>
    <w:rPr>
      <w:smallCaps/>
      <w:kern w:val="28"/>
      <w:szCs w:val="20"/>
      <w:lang w:val="en-US" w:eastAsia="en-US"/>
    </w:rPr>
  </w:style>
  <w:style w:type="character" w:customStyle="1" w:styleId="Style1Char">
    <w:name w:val="Style1 Char"/>
    <w:link w:val="Style1"/>
    <w:rsid w:val="00572189"/>
    <w:rPr>
      <w:rFonts w:ascii="Times New Roman" w:eastAsia="Times New Roman" w:hAnsi="Times New Roman"/>
      <w:smallCaps/>
      <w:kern w:val="28"/>
      <w:sz w:val="22"/>
      <w:lang w:val="en-US" w:eastAsia="en-US"/>
    </w:rPr>
  </w:style>
  <w:style w:type="paragraph" w:customStyle="1" w:styleId="References0">
    <w:name w:val="References"/>
    <w:basedOn w:val="Normalny"/>
    <w:rsid w:val="00572189"/>
    <w:pPr>
      <w:numPr>
        <w:numId w:val="8"/>
      </w:numPr>
      <w:contextualSpacing/>
    </w:pPr>
    <w:rPr>
      <w:sz w:val="16"/>
      <w:szCs w:val="16"/>
      <w:lang w:val="en-US" w:eastAsia="en-US"/>
    </w:rPr>
  </w:style>
  <w:style w:type="paragraph" w:customStyle="1" w:styleId="ReferenceHead">
    <w:name w:val="Reference Head"/>
    <w:basedOn w:val="Nagwek1"/>
    <w:link w:val="ReferenceHeadChar"/>
    <w:rsid w:val="00572189"/>
    <w:pPr>
      <w:spacing w:after="208" w:line="259" w:lineRule="auto"/>
    </w:pPr>
    <w:rPr>
      <w:rFonts w:cs="Times New Roman"/>
      <w:bCs w:val="0"/>
      <w:kern w:val="28"/>
      <w:sz w:val="24"/>
      <w:szCs w:val="24"/>
    </w:rPr>
  </w:style>
  <w:style w:type="character" w:customStyle="1" w:styleId="ReferenceHeadChar">
    <w:name w:val="Reference Head Char"/>
    <w:link w:val="ReferenceHead"/>
    <w:rsid w:val="00572189"/>
    <w:rPr>
      <w:rFonts w:ascii="Times New Roman" w:eastAsia="Times New Roman" w:hAnsi="Times New Roman"/>
      <w:b/>
      <w:kern w:val="28"/>
      <w:sz w:val="24"/>
      <w:szCs w:val="24"/>
      <w:lang w:val="en-GB"/>
    </w:rPr>
  </w:style>
  <w:style w:type="character" w:customStyle="1" w:styleId="bibliographic-informationvalue">
    <w:name w:val="bibliographic-information__value"/>
    <w:basedOn w:val="Domylnaczcionkaakapitu"/>
    <w:rsid w:val="00572189"/>
  </w:style>
  <w:style w:type="paragraph" w:customStyle="1" w:styleId="Title1">
    <w:name w:val="Title1"/>
    <w:basedOn w:val="Normalny"/>
    <w:next w:val="author0"/>
    <w:rsid w:val="00572189"/>
    <w:pPr>
      <w:spacing w:after="200" w:line="276" w:lineRule="auto"/>
      <w:contextualSpacing/>
      <w:jc w:val="left"/>
    </w:pPr>
    <w:rPr>
      <w:rFonts w:ascii="Arial" w:eastAsia="Calibri" w:hAnsi="Arial"/>
      <w:b/>
      <w:sz w:val="36"/>
      <w:lang w:val="en-US" w:eastAsia="en-US"/>
    </w:rPr>
  </w:style>
  <w:style w:type="paragraph" w:customStyle="1" w:styleId="heading1">
    <w:name w:val="heading1"/>
    <w:basedOn w:val="Normalny"/>
    <w:next w:val="Normalny"/>
    <w:rsid w:val="00572189"/>
    <w:pPr>
      <w:keepNext/>
      <w:spacing w:before="240" w:after="180" w:line="276" w:lineRule="auto"/>
      <w:contextualSpacing/>
      <w:jc w:val="left"/>
    </w:pPr>
    <w:rPr>
      <w:rFonts w:ascii="Arial" w:eastAsia="Calibri" w:hAnsi="Arial"/>
      <w:b/>
      <w:sz w:val="32"/>
      <w:lang w:val="en-US" w:eastAsia="en-US"/>
    </w:rPr>
  </w:style>
  <w:style w:type="paragraph" w:customStyle="1" w:styleId="acknowledgements">
    <w:name w:val="acknowledgements"/>
    <w:basedOn w:val="abstract"/>
    <w:next w:val="Normalny"/>
    <w:rsid w:val="00572189"/>
    <w:pPr>
      <w:spacing w:before="240"/>
    </w:pPr>
  </w:style>
  <w:style w:type="paragraph" w:customStyle="1" w:styleId="author0">
    <w:name w:val="author"/>
    <w:basedOn w:val="Normalny"/>
    <w:next w:val="affiliation0"/>
    <w:rsid w:val="00572189"/>
    <w:pPr>
      <w:spacing w:before="120" w:after="200" w:line="276" w:lineRule="auto"/>
      <w:contextualSpacing/>
      <w:jc w:val="left"/>
    </w:pPr>
    <w:rPr>
      <w:rFonts w:ascii="Calibri" w:eastAsia="Calibri" w:hAnsi="Calibri"/>
      <w:lang w:val="en-US" w:eastAsia="en-US"/>
    </w:rPr>
  </w:style>
  <w:style w:type="paragraph" w:customStyle="1" w:styleId="affiliation0">
    <w:name w:val="affiliation"/>
    <w:basedOn w:val="Normalny"/>
    <w:next w:val="phone"/>
    <w:rsid w:val="00572189"/>
    <w:pPr>
      <w:spacing w:before="120" w:after="200"/>
      <w:contextualSpacing/>
      <w:jc w:val="left"/>
    </w:pPr>
    <w:rPr>
      <w:rFonts w:ascii="Calibri" w:eastAsia="Calibri" w:hAnsi="Calibri"/>
      <w:i/>
      <w:lang w:val="en-US" w:eastAsia="en-US"/>
    </w:rPr>
  </w:style>
  <w:style w:type="paragraph" w:customStyle="1" w:styleId="email">
    <w:name w:val="email"/>
    <w:basedOn w:val="Normalny"/>
    <w:next w:val="Normalny"/>
    <w:rsid w:val="00572189"/>
    <w:pPr>
      <w:spacing w:before="120" w:after="200"/>
      <w:contextualSpacing/>
      <w:jc w:val="left"/>
    </w:pPr>
    <w:rPr>
      <w:rFonts w:ascii="Calibri" w:eastAsia="Calibri" w:hAnsi="Calibri"/>
      <w:lang w:val="en-US" w:eastAsia="en-US"/>
    </w:rPr>
  </w:style>
  <w:style w:type="paragraph" w:customStyle="1" w:styleId="phone">
    <w:name w:val="phone"/>
    <w:basedOn w:val="email"/>
    <w:next w:val="fax"/>
    <w:rsid w:val="00572189"/>
  </w:style>
  <w:style w:type="paragraph" w:customStyle="1" w:styleId="fax">
    <w:name w:val="fax"/>
    <w:basedOn w:val="email"/>
    <w:next w:val="email"/>
    <w:rsid w:val="00572189"/>
  </w:style>
  <w:style w:type="paragraph" w:customStyle="1" w:styleId="abstract">
    <w:name w:val="abstract"/>
    <w:basedOn w:val="Normalny"/>
    <w:next w:val="keywords1"/>
    <w:rsid w:val="00572189"/>
    <w:pPr>
      <w:spacing w:before="120" w:after="200" w:line="276" w:lineRule="auto"/>
      <w:contextualSpacing/>
      <w:jc w:val="left"/>
    </w:pPr>
    <w:rPr>
      <w:rFonts w:ascii="Calibri" w:eastAsia="Calibri" w:hAnsi="Calibri"/>
      <w:lang w:val="en-US" w:eastAsia="en-US"/>
    </w:rPr>
  </w:style>
  <w:style w:type="paragraph" w:customStyle="1" w:styleId="keywords1">
    <w:name w:val="keywords"/>
    <w:basedOn w:val="Normalny"/>
    <w:next w:val="Normalny"/>
    <w:rsid w:val="00572189"/>
    <w:pPr>
      <w:spacing w:before="120" w:after="200" w:line="276" w:lineRule="auto"/>
      <w:contextualSpacing/>
      <w:jc w:val="left"/>
    </w:pPr>
    <w:rPr>
      <w:rFonts w:ascii="Calibri" w:eastAsia="Calibri" w:hAnsi="Calibri"/>
      <w:i/>
      <w:lang w:val="en-US" w:eastAsia="en-US"/>
    </w:rPr>
  </w:style>
  <w:style w:type="paragraph" w:customStyle="1" w:styleId="figlegend">
    <w:name w:val="figlegend"/>
    <w:basedOn w:val="Normalny"/>
    <w:next w:val="Normalny"/>
    <w:rsid w:val="00572189"/>
    <w:pPr>
      <w:spacing w:before="120" w:after="200" w:line="276" w:lineRule="auto"/>
      <w:contextualSpacing/>
      <w:jc w:val="left"/>
    </w:pPr>
    <w:rPr>
      <w:rFonts w:ascii="Calibri" w:eastAsia="Calibri" w:hAnsi="Calibri"/>
      <w:lang w:val="en-US" w:eastAsia="en-US"/>
    </w:rPr>
  </w:style>
  <w:style w:type="paragraph" w:customStyle="1" w:styleId="tablelegend">
    <w:name w:val="tablelegend"/>
    <w:basedOn w:val="Normalny"/>
    <w:next w:val="Normalny"/>
    <w:rsid w:val="00572189"/>
    <w:pPr>
      <w:spacing w:before="120" w:after="200" w:line="276" w:lineRule="auto"/>
      <w:contextualSpacing/>
      <w:jc w:val="left"/>
    </w:pPr>
    <w:rPr>
      <w:rFonts w:ascii="Calibri" w:eastAsia="Calibri" w:hAnsi="Calibri"/>
      <w:lang w:val="en-US" w:eastAsia="en-US"/>
    </w:rPr>
  </w:style>
  <w:style w:type="character" w:customStyle="1" w:styleId="snippet">
    <w:name w:val="snippet"/>
    <w:rsid w:val="00572189"/>
  </w:style>
  <w:style w:type="paragraph" w:customStyle="1" w:styleId="FirstPara">
    <w:name w:val="FirstPara"/>
    <w:aliases w:val="FP"/>
    <w:basedOn w:val="Normalny"/>
    <w:next w:val="MainText"/>
    <w:rsid w:val="00572189"/>
    <w:pPr>
      <w:spacing w:before="120" w:line="240" w:lineRule="atLeast"/>
      <w:contextualSpacing/>
    </w:pPr>
    <w:rPr>
      <w:szCs w:val="20"/>
      <w:lang w:val="en-GB" w:eastAsia="en-US"/>
    </w:rPr>
  </w:style>
  <w:style w:type="paragraph" w:customStyle="1" w:styleId="2colH1">
    <w:name w:val="2colH1"/>
    <w:aliases w:val="2H1"/>
    <w:basedOn w:val="FirstPara"/>
    <w:rsid w:val="00572189"/>
    <w:pPr>
      <w:tabs>
        <w:tab w:val="left" w:pos="360"/>
      </w:tabs>
      <w:spacing w:after="120" w:line="260" w:lineRule="atLeast"/>
      <w:jc w:val="left"/>
    </w:pPr>
    <w:rPr>
      <w:b/>
    </w:rPr>
  </w:style>
  <w:style w:type="paragraph" w:customStyle="1" w:styleId="2colAdd">
    <w:name w:val="2colAdd"/>
    <w:aliases w:val="2A"/>
    <w:basedOn w:val="FirstPara"/>
    <w:rsid w:val="00572189"/>
    <w:pPr>
      <w:spacing w:line="220" w:lineRule="atLeast"/>
      <w:jc w:val="left"/>
    </w:pPr>
    <w:rPr>
      <w:i/>
    </w:rPr>
  </w:style>
  <w:style w:type="paragraph" w:customStyle="1" w:styleId="2colMainText">
    <w:name w:val="2colMainText"/>
    <w:aliases w:val="2MT"/>
    <w:basedOn w:val="FirstPara"/>
    <w:rsid w:val="00572189"/>
    <w:pPr>
      <w:spacing w:before="0" w:line="220" w:lineRule="atLeast"/>
      <w:ind w:firstLine="180"/>
      <w:jc w:val="left"/>
    </w:pPr>
    <w:rPr>
      <w:sz w:val="18"/>
    </w:rPr>
  </w:style>
  <w:style w:type="paragraph" w:customStyle="1" w:styleId="2colFirstPara">
    <w:name w:val="2colFirstPara"/>
    <w:aliases w:val="2FP"/>
    <w:basedOn w:val="2colMainText"/>
    <w:next w:val="2colMainText"/>
    <w:rsid w:val="00572189"/>
    <w:pPr>
      <w:ind w:firstLine="0"/>
    </w:pPr>
  </w:style>
  <w:style w:type="paragraph" w:customStyle="1" w:styleId="2colBullet">
    <w:name w:val="2colBullet"/>
    <w:aliases w:val="2B"/>
    <w:basedOn w:val="2colMainText"/>
    <w:rsid w:val="00572189"/>
    <w:pPr>
      <w:tabs>
        <w:tab w:val="left" w:pos="180"/>
      </w:tabs>
      <w:spacing w:after="60"/>
      <w:ind w:left="180" w:hanging="180"/>
    </w:pPr>
  </w:style>
  <w:style w:type="paragraph" w:customStyle="1" w:styleId="2colH2">
    <w:name w:val="2colH2"/>
    <w:aliases w:val="2H2"/>
    <w:basedOn w:val="2colFirstPara"/>
    <w:rsid w:val="00572189"/>
    <w:pPr>
      <w:tabs>
        <w:tab w:val="left" w:pos="360"/>
      </w:tabs>
      <w:spacing w:after="60" w:line="240" w:lineRule="atLeast"/>
    </w:pPr>
    <w:rPr>
      <w:i/>
      <w:sz w:val="20"/>
    </w:rPr>
  </w:style>
  <w:style w:type="paragraph" w:customStyle="1" w:styleId="HeadL1">
    <w:name w:val="HeadL1"/>
    <w:aliases w:val="H1"/>
    <w:basedOn w:val="FirstPara"/>
    <w:next w:val="FirstPara"/>
    <w:rsid w:val="00572189"/>
    <w:pPr>
      <w:keepNext/>
      <w:tabs>
        <w:tab w:val="left" w:pos="360"/>
      </w:tabs>
      <w:spacing w:before="480" w:after="120"/>
      <w:ind w:left="360" w:hanging="360"/>
      <w:jc w:val="left"/>
    </w:pPr>
    <w:rPr>
      <w:b/>
    </w:rPr>
  </w:style>
  <w:style w:type="paragraph" w:customStyle="1" w:styleId="HeadL2">
    <w:name w:val="HeadL2"/>
    <w:aliases w:val="H2"/>
    <w:basedOn w:val="FirstPara"/>
    <w:next w:val="FirstPara"/>
    <w:rsid w:val="00572189"/>
    <w:pPr>
      <w:keepNext/>
      <w:tabs>
        <w:tab w:val="left" w:pos="480"/>
      </w:tabs>
      <w:spacing w:before="300" w:after="60"/>
      <w:ind w:left="480" w:hanging="480"/>
      <w:jc w:val="left"/>
    </w:pPr>
    <w:rPr>
      <w:i/>
    </w:rPr>
  </w:style>
  <w:style w:type="paragraph" w:customStyle="1" w:styleId="HeadL3">
    <w:name w:val="HeadL3"/>
    <w:aliases w:val="H3"/>
    <w:basedOn w:val="HeadL2"/>
    <w:next w:val="FirstPara"/>
    <w:rsid w:val="00572189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ListedBullets">
    <w:name w:val="ListedBullets"/>
    <w:aliases w:val="LB"/>
    <w:basedOn w:val="FirstPara"/>
    <w:rsid w:val="00572189"/>
    <w:pPr>
      <w:tabs>
        <w:tab w:val="left" w:pos="360"/>
      </w:tabs>
      <w:ind w:left="360" w:hanging="360"/>
      <w:jc w:val="left"/>
    </w:pPr>
  </w:style>
  <w:style w:type="paragraph" w:customStyle="1" w:styleId="ListedNos">
    <w:name w:val="ListedNos"/>
    <w:aliases w:val="LN"/>
    <w:basedOn w:val="ListedBullets"/>
    <w:rsid w:val="00572189"/>
  </w:style>
  <w:style w:type="paragraph" w:customStyle="1" w:styleId="ListUnNod">
    <w:name w:val="ListUnNod"/>
    <w:aliases w:val="LU"/>
    <w:basedOn w:val="ListedBullets"/>
    <w:rsid w:val="00572189"/>
    <w:pPr>
      <w:ind w:left="0" w:firstLine="0"/>
    </w:pPr>
  </w:style>
  <w:style w:type="paragraph" w:customStyle="1" w:styleId="Table">
    <w:name w:val="Table"/>
    <w:aliases w:val="TA"/>
    <w:basedOn w:val="FirstPara"/>
    <w:rsid w:val="00572189"/>
    <w:pPr>
      <w:spacing w:before="40" w:after="40" w:line="200" w:lineRule="atLeast"/>
      <w:jc w:val="left"/>
    </w:pPr>
    <w:rPr>
      <w:sz w:val="18"/>
    </w:rPr>
  </w:style>
  <w:style w:type="paragraph" w:customStyle="1" w:styleId="RefNotes">
    <w:name w:val="RefNotes"/>
    <w:aliases w:val="REF"/>
    <w:basedOn w:val="FirstPara"/>
    <w:rsid w:val="00572189"/>
    <w:pPr>
      <w:tabs>
        <w:tab w:val="left" w:pos="360"/>
        <w:tab w:val="left" w:pos="600"/>
      </w:tabs>
      <w:spacing w:before="0" w:after="60" w:line="200" w:lineRule="atLeast"/>
      <w:ind w:left="360" w:hanging="360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572189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572189"/>
    <w:pPr>
      <w:spacing w:line="200" w:lineRule="atLeast"/>
      <w:ind w:left="720" w:right="720"/>
    </w:pPr>
    <w:rPr>
      <w:sz w:val="18"/>
    </w:rPr>
  </w:style>
  <w:style w:type="paragraph" w:customStyle="1" w:styleId="FigureCaption0">
    <w:name w:val="FigureCaption"/>
    <w:aliases w:val="FC"/>
    <w:basedOn w:val="FirstPara"/>
    <w:rsid w:val="00572189"/>
    <w:pPr>
      <w:tabs>
        <w:tab w:val="left" w:pos="840"/>
        <w:tab w:val="left" w:pos="1680"/>
      </w:tabs>
      <w:spacing w:before="240" w:after="120" w:line="200" w:lineRule="atLeast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572189"/>
    <w:pPr>
      <w:tabs>
        <w:tab w:val="right" w:pos="7200"/>
      </w:tabs>
      <w:ind w:left="480"/>
      <w:jc w:val="left"/>
    </w:pPr>
  </w:style>
  <w:style w:type="paragraph" w:customStyle="1" w:styleId="AbsKeyBibli">
    <w:name w:val="AbsKeyBibli"/>
    <w:aliases w:val="ABS"/>
    <w:basedOn w:val="FirstPara"/>
    <w:rsid w:val="00572189"/>
    <w:pPr>
      <w:widowControl w:val="0"/>
      <w:tabs>
        <w:tab w:val="left" w:pos="960"/>
      </w:tabs>
      <w:spacing w:before="0" w:after="200" w:line="200" w:lineRule="atLeast"/>
      <w:ind w:left="720" w:right="720"/>
    </w:pPr>
    <w:rPr>
      <w:sz w:val="18"/>
    </w:rPr>
  </w:style>
  <w:style w:type="paragraph" w:customStyle="1" w:styleId="AuthAdds">
    <w:name w:val="AuthAdds"/>
    <w:aliases w:val="ADR"/>
    <w:basedOn w:val="FirstPara"/>
    <w:next w:val="AbsKeyBibli"/>
    <w:rsid w:val="00572189"/>
    <w:pPr>
      <w:widowControl w:val="0"/>
      <w:spacing w:before="0" w:after="200"/>
      <w:ind w:left="720" w:right="720"/>
      <w:jc w:val="left"/>
    </w:pPr>
  </w:style>
  <w:style w:type="paragraph" w:customStyle="1" w:styleId="PaperTitle">
    <w:name w:val="PaperTitle"/>
    <w:aliases w:val="PT"/>
    <w:basedOn w:val="FirstPara"/>
    <w:next w:val="AuthNames"/>
    <w:rsid w:val="00572189"/>
    <w:pPr>
      <w:pBdr>
        <w:top w:val="single" w:sz="12" w:space="4" w:color="auto"/>
        <w:bottom w:val="single" w:sz="12" w:space="4" w:color="auto"/>
      </w:pBdr>
      <w:spacing w:before="0" w:after="240" w:line="320" w:lineRule="atLeast"/>
      <w:jc w:val="left"/>
    </w:pPr>
    <w:rPr>
      <w:rFonts w:ascii="Arial" w:hAnsi="Arial"/>
      <w:b/>
      <w:sz w:val="28"/>
    </w:rPr>
  </w:style>
  <w:style w:type="paragraph" w:customStyle="1" w:styleId="AuthNames">
    <w:name w:val="AuthNames"/>
    <w:aliases w:val="AU"/>
    <w:basedOn w:val="FirstPara"/>
    <w:next w:val="AuthAdds"/>
    <w:rsid w:val="00572189"/>
    <w:pPr>
      <w:spacing w:after="120" w:line="320" w:lineRule="atLeast"/>
      <w:ind w:left="720" w:right="720"/>
      <w:jc w:val="left"/>
    </w:pPr>
    <w:rPr>
      <w:rFonts w:ascii="Arial" w:hAnsi="Arial"/>
      <w:sz w:val="28"/>
    </w:rPr>
  </w:style>
  <w:style w:type="paragraph" w:customStyle="1" w:styleId="TH">
    <w:name w:val="TH"/>
    <w:basedOn w:val="FirstPara"/>
    <w:next w:val="MainText"/>
    <w:rsid w:val="00572189"/>
    <w:pPr>
      <w:tabs>
        <w:tab w:val="left" w:pos="960"/>
        <w:tab w:val="left" w:pos="1920"/>
      </w:tabs>
      <w:spacing w:after="120" w:line="200" w:lineRule="atLeast"/>
      <w:jc w:val="left"/>
    </w:pPr>
    <w:rPr>
      <w:sz w:val="18"/>
    </w:rPr>
  </w:style>
  <w:style w:type="paragraph" w:customStyle="1" w:styleId="ListSubsid">
    <w:name w:val="ListSubsid"/>
    <w:aliases w:val="LS"/>
    <w:basedOn w:val="ListUnNod"/>
    <w:rsid w:val="00572189"/>
    <w:pPr>
      <w:keepLines/>
      <w:tabs>
        <w:tab w:val="left" w:pos="960"/>
      </w:tabs>
      <w:spacing w:before="60"/>
      <w:ind w:left="960" w:hanging="480"/>
    </w:pPr>
  </w:style>
  <w:style w:type="paragraph" w:customStyle="1" w:styleId="Rule">
    <w:name w:val="Rule"/>
    <w:aliases w:val="RU"/>
    <w:basedOn w:val="AbsKeyBibli"/>
    <w:next w:val="HeadL1"/>
    <w:rsid w:val="00572189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TN">
    <w:name w:val="TN"/>
    <w:basedOn w:val="Source"/>
    <w:rsid w:val="00572189"/>
    <w:pPr>
      <w:keepLines/>
      <w:tabs>
        <w:tab w:val="left" w:pos="240"/>
      </w:tabs>
      <w:ind w:left="240" w:hanging="240"/>
    </w:pPr>
  </w:style>
  <w:style w:type="paragraph" w:customStyle="1" w:styleId="TL">
    <w:name w:val="TL"/>
    <w:basedOn w:val="Table"/>
    <w:rsid w:val="00572189"/>
    <w:pPr>
      <w:tabs>
        <w:tab w:val="left" w:pos="360"/>
      </w:tabs>
    </w:pPr>
  </w:style>
  <w:style w:type="paragraph" w:customStyle="1" w:styleId="TC">
    <w:name w:val="TC"/>
    <w:basedOn w:val="Table"/>
    <w:rsid w:val="00572189"/>
    <w:pPr>
      <w:jc w:val="center"/>
    </w:pPr>
  </w:style>
  <w:style w:type="paragraph" w:customStyle="1" w:styleId="TR">
    <w:name w:val="TR"/>
    <w:basedOn w:val="Table"/>
    <w:rsid w:val="00572189"/>
    <w:pPr>
      <w:ind w:right="120"/>
      <w:jc w:val="right"/>
    </w:pPr>
  </w:style>
  <w:style w:type="paragraph" w:customStyle="1" w:styleId="ColHead">
    <w:name w:val="ColHead"/>
    <w:aliases w:val="CH"/>
    <w:basedOn w:val="TL"/>
    <w:rsid w:val="00572189"/>
    <w:pPr>
      <w:jc w:val="center"/>
    </w:pPr>
    <w:rPr>
      <w:i/>
    </w:rPr>
  </w:style>
  <w:style w:type="paragraph" w:customStyle="1" w:styleId="TD">
    <w:name w:val="TD"/>
    <w:basedOn w:val="TL"/>
    <w:rsid w:val="00572189"/>
    <w:pPr>
      <w:tabs>
        <w:tab w:val="decimal" w:pos="460"/>
      </w:tabs>
    </w:pPr>
  </w:style>
  <w:style w:type="paragraph" w:customStyle="1" w:styleId="Graphic">
    <w:name w:val="Graphic"/>
    <w:aliases w:val="GR"/>
    <w:basedOn w:val="MainText"/>
    <w:rsid w:val="00572189"/>
    <w:pPr>
      <w:spacing w:after="240" w:line="240" w:lineRule="auto"/>
      <w:ind w:firstLine="0"/>
    </w:pPr>
  </w:style>
  <w:style w:type="paragraph" w:customStyle="1" w:styleId="-H2">
    <w:name w:val="-H2"/>
    <w:basedOn w:val="HeadL2"/>
    <w:rsid w:val="00572189"/>
    <w:pPr>
      <w:spacing w:before="120"/>
    </w:pPr>
  </w:style>
  <w:style w:type="paragraph" w:customStyle="1" w:styleId="-FP">
    <w:name w:val="-FP"/>
    <w:basedOn w:val="FirstPara"/>
    <w:rsid w:val="00572189"/>
    <w:pPr>
      <w:spacing w:before="0"/>
    </w:pPr>
  </w:style>
  <w:style w:type="paragraph" w:customStyle="1" w:styleId="-FC">
    <w:name w:val="-FC"/>
    <w:basedOn w:val="FirstPara"/>
    <w:rsid w:val="00572189"/>
    <w:pPr>
      <w:tabs>
        <w:tab w:val="left" w:pos="840"/>
        <w:tab w:val="left" w:pos="1680"/>
      </w:tabs>
      <w:spacing w:before="0" w:after="120" w:line="200" w:lineRule="atLeast"/>
      <w:jc w:val="left"/>
    </w:pPr>
    <w:rPr>
      <w:sz w:val="18"/>
    </w:rPr>
  </w:style>
  <w:style w:type="paragraph" w:customStyle="1" w:styleId="-H1">
    <w:name w:val="-H1"/>
    <w:basedOn w:val="HeadL1"/>
    <w:rsid w:val="00572189"/>
    <w:pPr>
      <w:spacing w:before="0"/>
    </w:pPr>
  </w:style>
  <w:style w:type="paragraph" w:customStyle="1" w:styleId="fh">
    <w:name w:val="fh"/>
    <w:basedOn w:val="FigureCaption0"/>
    <w:rsid w:val="00572189"/>
    <w:rPr>
      <w:sz w:val="28"/>
    </w:rPr>
  </w:style>
  <w:style w:type="character" w:styleId="Numerstrony">
    <w:name w:val="page number"/>
    <w:basedOn w:val="Domylnaczcionkaakapitu"/>
    <w:uiPriority w:val="99"/>
    <w:semiHidden/>
    <w:unhideWhenUsed/>
    <w:rsid w:val="00572189"/>
  </w:style>
  <w:style w:type="character" w:customStyle="1" w:styleId="articlecitationpages">
    <w:name w:val="articlecitation_pages"/>
    <w:basedOn w:val="Domylnaczcionkaakapitu"/>
    <w:rsid w:val="00572189"/>
  </w:style>
  <w:style w:type="character" w:customStyle="1" w:styleId="BezodstpwZnak">
    <w:name w:val="Bez odstępów Znak"/>
    <w:basedOn w:val="Domylnaczcionkaakapitu"/>
    <w:link w:val="Bezodstpw"/>
    <w:uiPriority w:val="1"/>
    <w:rsid w:val="0057218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572189"/>
    <w:pPr>
      <w:contextualSpacing/>
    </w:pPr>
    <w:rPr>
      <w:rFonts w:eastAsiaTheme="minorHAnsi"/>
      <w:szCs w:val="20"/>
      <w:lang w:val="en-US" w:eastAsia="en-US"/>
    </w:rPr>
  </w:style>
  <w:style w:type="character" w:customStyle="1" w:styleId="Znakiprzypiswdolnych">
    <w:name w:val="Znaki przypisów dolnych"/>
    <w:rsid w:val="00572189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5721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lid-translation">
    <w:name w:val="tlid-translation"/>
    <w:rsid w:val="00572189"/>
  </w:style>
  <w:style w:type="paragraph" w:customStyle="1" w:styleId="MainBody">
    <w:name w:val="MainBody"/>
    <w:rsid w:val="00572189"/>
    <w:pPr>
      <w:suppressAutoHyphens/>
      <w:ind w:firstLine="284"/>
      <w:jc w:val="both"/>
    </w:pPr>
    <w:rPr>
      <w:rFonts w:ascii="Times New Roman" w:eastAsia="Times New Roman" w:hAnsi="Times New Roman"/>
      <w:sz w:val="18"/>
      <w:szCs w:val="18"/>
      <w:lang w:val="en-GB" w:eastAsia="ar-SA"/>
    </w:rPr>
  </w:style>
  <w:style w:type="character" w:customStyle="1" w:styleId="heading3">
    <w:name w:val="heading3"/>
    <w:qFormat/>
    <w:rsid w:val="00572189"/>
    <w:rPr>
      <w:b/>
    </w:rPr>
  </w:style>
  <w:style w:type="character" w:customStyle="1" w:styleId="gt-baf-cell">
    <w:name w:val="gt-baf-cell"/>
    <w:basedOn w:val="Domylnaczcionkaakapitu"/>
    <w:rsid w:val="00572189"/>
  </w:style>
  <w:style w:type="paragraph" w:customStyle="1" w:styleId="slowakluczowe">
    <w:name w:val="slowa kluczowe"/>
    <w:next w:val="Tekstpodstawowy"/>
    <w:rsid w:val="00572189"/>
    <w:pPr>
      <w:spacing w:before="120"/>
      <w:ind w:left="567"/>
      <w:jc w:val="both"/>
    </w:pPr>
    <w:rPr>
      <w:rFonts w:ascii="Times New Roman" w:eastAsia="Times New Roman" w:hAnsi="Times New Roman"/>
      <w:i/>
      <w:sz w:val="18"/>
      <w:szCs w:val="18"/>
    </w:rPr>
  </w:style>
  <w:style w:type="paragraph" w:customStyle="1" w:styleId="tablicatytu">
    <w:name w:val="tablica tytuł"/>
    <w:basedOn w:val="Normalny"/>
    <w:next w:val="Normalny"/>
    <w:rsid w:val="00572189"/>
    <w:pPr>
      <w:overflowPunct w:val="0"/>
      <w:autoSpaceDE w:val="0"/>
      <w:autoSpaceDN w:val="0"/>
      <w:adjustRightInd w:val="0"/>
      <w:spacing w:before="120" w:after="120"/>
      <w:ind w:firstLine="0"/>
      <w:jc w:val="center"/>
      <w:textAlignment w:val="baseline"/>
    </w:pPr>
    <w:rPr>
      <w:b/>
      <w:sz w:val="18"/>
      <w:szCs w:val="18"/>
      <w:lang w:val="en-GB"/>
    </w:rPr>
  </w:style>
  <w:style w:type="character" w:customStyle="1" w:styleId="hps">
    <w:name w:val="hps"/>
    <w:basedOn w:val="Domylnaczcionkaakapitu"/>
    <w:rsid w:val="00572189"/>
  </w:style>
  <w:style w:type="character" w:customStyle="1" w:styleId="st">
    <w:name w:val="st"/>
    <w:basedOn w:val="Domylnaczcionkaakapitu"/>
    <w:rsid w:val="00572189"/>
  </w:style>
  <w:style w:type="numbering" w:customStyle="1" w:styleId="Bezlisty1">
    <w:name w:val="Bez listy1"/>
    <w:next w:val="Bezlisty"/>
    <w:uiPriority w:val="99"/>
    <w:semiHidden/>
    <w:unhideWhenUsed/>
    <w:rsid w:val="00572189"/>
  </w:style>
  <w:style w:type="character" w:customStyle="1" w:styleId="a-size-extra-large">
    <w:name w:val="a-size-extra-large"/>
    <w:basedOn w:val="Domylnaczcionkaakapitu"/>
    <w:rsid w:val="00572189"/>
  </w:style>
  <w:style w:type="paragraph" w:customStyle="1" w:styleId="bodytext">
    <w:name w:val="bodytext"/>
    <w:basedOn w:val="Normalny"/>
    <w:rsid w:val="0057218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eference-text">
    <w:name w:val="reference-text"/>
    <w:rsid w:val="00572189"/>
  </w:style>
  <w:style w:type="character" w:customStyle="1" w:styleId="A0">
    <w:name w:val="A0"/>
    <w:uiPriority w:val="99"/>
    <w:rsid w:val="00572189"/>
    <w:rPr>
      <w:rFonts w:cs="Warnock Pro Light Display"/>
      <w:color w:val="000000"/>
      <w:sz w:val="22"/>
      <w:szCs w:val="22"/>
    </w:rPr>
  </w:style>
  <w:style w:type="character" w:customStyle="1" w:styleId="Teksttreci2Maelitery">
    <w:name w:val="Tekst treści (2) + Małe litery"/>
    <w:rsid w:val="00572189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TrebuchetMS55ptOdstpy1pt">
    <w:name w:val="Tekst treści (2) + Trebuchet MS;5;5 pt;Odstępy 1 pt"/>
    <w:rsid w:val="005721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572189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2189"/>
    <w:pPr>
      <w:widowControl w:val="0"/>
      <w:shd w:val="clear" w:color="auto" w:fill="FFFFFF"/>
      <w:spacing w:line="259" w:lineRule="exact"/>
      <w:ind w:hanging="100"/>
      <w:jc w:val="left"/>
    </w:pPr>
    <w:rPr>
      <w:rFonts w:ascii="Book Antiqua" w:eastAsia="Book Antiqua" w:hAnsi="Book Antiqua" w:cs="Book Antiqua"/>
      <w:sz w:val="18"/>
      <w:szCs w:val="18"/>
    </w:rPr>
  </w:style>
  <w:style w:type="character" w:customStyle="1" w:styleId="Teksttreci2FranklinGothicHeavy7ptMaelitery">
    <w:name w:val="Tekst treści (2) + Franklin Gothic Heavy;7 pt;Małe litery"/>
    <w:rsid w:val="00572189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40">
    <w:name w:val="Nagłówek #4_"/>
    <w:link w:val="Nagwek41"/>
    <w:rsid w:val="00572189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Nagwek52">
    <w:name w:val="Nagłówek #5 (2)_"/>
    <w:link w:val="Nagwek520"/>
    <w:rsid w:val="00572189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572189"/>
    <w:pPr>
      <w:widowControl w:val="0"/>
      <w:shd w:val="clear" w:color="auto" w:fill="FFFFFF"/>
      <w:spacing w:before="1440" w:after="600" w:line="317" w:lineRule="exact"/>
      <w:ind w:firstLine="0"/>
      <w:jc w:val="left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Nagwek520">
    <w:name w:val="Nagłówek #5 (2)"/>
    <w:basedOn w:val="Normalny"/>
    <w:link w:val="Nagwek52"/>
    <w:rsid w:val="00572189"/>
    <w:pPr>
      <w:widowControl w:val="0"/>
      <w:shd w:val="clear" w:color="auto" w:fill="FFFFFF"/>
      <w:spacing w:after="60" w:line="0" w:lineRule="atLeast"/>
      <w:ind w:firstLine="0"/>
      <w:outlineLvl w:val="4"/>
    </w:pPr>
    <w:rPr>
      <w:rFonts w:ascii="Book Antiqua" w:eastAsia="Book Antiqua" w:hAnsi="Book Antiqua" w:cs="Book Antiqua"/>
      <w:sz w:val="18"/>
      <w:szCs w:val="18"/>
    </w:rPr>
  </w:style>
  <w:style w:type="character" w:customStyle="1" w:styleId="Nagwek53">
    <w:name w:val="Nagłówek #5 (3)_"/>
    <w:link w:val="Nagwek530"/>
    <w:rsid w:val="00572189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Teksttreci15">
    <w:name w:val="Tekst treści (15)_"/>
    <w:link w:val="Teksttreci150"/>
    <w:rsid w:val="00572189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572189"/>
    <w:pPr>
      <w:widowControl w:val="0"/>
      <w:shd w:val="clear" w:color="auto" w:fill="FFFFFF"/>
      <w:spacing w:after="60" w:line="0" w:lineRule="atLeast"/>
      <w:ind w:firstLine="0"/>
      <w:outlineLvl w:val="4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Teksttreci150">
    <w:name w:val="Tekst treści (15)"/>
    <w:basedOn w:val="Normalny"/>
    <w:link w:val="Teksttreci15"/>
    <w:rsid w:val="00572189"/>
    <w:pPr>
      <w:widowControl w:val="0"/>
      <w:shd w:val="clear" w:color="auto" w:fill="FFFFFF"/>
      <w:spacing w:before="1500" w:after="540" w:line="293" w:lineRule="exact"/>
      <w:ind w:firstLine="0"/>
      <w:jc w:val="left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PogrubienieStopka4Candara65ptBezkursywyOdstpy0pt">
    <w:name w:val="Pogrubienie;Stopka (4) + Candara;6;5 pt;Bez kursywy;Odstępy 0 pt"/>
    <w:rsid w:val="00572189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eksttreci2Kursywa">
    <w:name w:val="Tekst treści (2) + Kursywa"/>
    <w:rsid w:val="0057218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PogrubienieTeksttreci295pt">
    <w:name w:val="Pogrubienie;Tekst treści (2) + 9;5 pt"/>
    <w:rsid w:val="0057218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TrebuchetMS55ptOdstpy0pt">
    <w:name w:val="Tekst treści (2) + Trebuchet MS;5;5 pt;Odstępy 0 pt"/>
    <w:rsid w:val="005721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572189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2189"/>
    <w:pPr>
      <w:widowControl w:val="0"/>
      <w:shd w:val="clear" w:color="auto" w:fill="FFFFFF"/>
      <w:spacing w:before="240" w:after="360" w:line="0" w:lineRule="atLeast"/>
      <w:ind w:firstLine="0"/>
      <w:jc w:val="left"/>
    </w:pPr>
    <w:rPr>
      <w:rFonts w:ascii="Book Antiqua" w:eastAsia="Book Antiqua" w:hAnsi="Book Antiqua" w:cs="Book Antiqua"/>
      <w:b/>
      <w:bCs/>
      <w:sz w:val="19"/>
      <w:szCs w:val="19"/>
    </w:rPr>
  </w:style>
  <w:style w:type="character" w:customStyle="1" w:styleId="target-language">
    <w:name w:val="target-language"/>
    <w:basedOn w:val="Domylnaczcionkaakapitu"/>
    <w:rsid w:val="00572189"/>
  </w:style>
  <w:style w:type="character" w:customStyle="1" w:styleId="pbwul">
    <w:name w:val="pbwul"/>
    <w:basedOn w:val="Domylnaczcionkaakapitu"/>
    <w:rsid w:val="00572189"/>
  </w:style>
  <w:style w:type="character" w:customStyle="1" w:styleId="qzpluc">
    <w:name w:val="qzpluc"/>
    <w:basedOn w:val="Domylnaczcionkaakapitu"/>
    <w:rsid w:val="00572189"/>
  </w:style>
  <w:style w:type="character" w:customStyle="1" w:styleId="Teksttreci2FranklinGothicHeavy75ptOdstpy0pt">
    <w:name w:val="Tekst treści (2) + Franklin Gothic Heavy;7;5 pt;Odstępy 0 pt"/>
    <w:rsid w:val="0057218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3">
    <w:name w:val="Stopka (3)_"/>
    <w:link w:val="Stopka30"/>
    <w:rsid w:val="00572189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Stopka3Kursywa">
    <w:name w:val="Stopka (3) + Kursywa"/>
    <w:rsid w:val="0057218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link w:val="Teksttreci80"/>
    <w:rsid w:val="00572189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Teksttreci26">
    <w:name w:val="Tekst treści (26)_"/>
    <w:link w:val="Teksttreci260"/>
    <w:rsid w:val="00572189"/>
    <w:rPr>
      <w:rFonts w:ascii="Candara" w:eastAsia="Candara" w:hAnsi="Candara" w:cs="Candara"/>
      <w:sz w:val="16"/>
      <w:szCs w:val="16"/>
      <w:shd w:val="clear" w:color="auto" w:fill="FFFFFF"/>
    </w:rPr>
  </w:style>
  <w:style w:type="character" w:customStyle="1" w:styleId="Teksttreci27">
    <w:name w:val="Tekst treści (27)_"/>
    <w:link w:val="Teksttreci270"/>
    <w:rsid w:val="00572189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Stopka30">
    <w:name w:val="Stopka (3)"/>
    <w:basedOn w:val="Normalny"/>
    <w:link w:val="Stopka3"/>
    <w:rsid w:val="00572189"/>
    <w:pPr>
      <w:widowControl w:val="0"/>
      <w:shd w:val="clear" w:color="auto" w:fill="FFFFFF"/>
      <w:spacing w:line="259" w:lineRule="exact"/>
      <w:ind w:firstLine="0"/>
    </w:pPr>
    <w:rPr>
      <w:rFonts w:ascii="Book Antiqua" w:eastAsia="Book Antiqua" w:hAnsi="Book Antiqua" w:cs="Book Antiqua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572189"/>
    <w:pPr>
      <w:widowControl w:val="0"/>
      <w:shd w:val="clear" w:color="auto" w:fill="FFFFFF"/>
      <w:spacing w:before="180" w:after="360" w:line="0" w:lineRule="atLeast"/>
      <w:ind w:firstLine="0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Teksttreci260">
    <w:name w:val="Tekst treści (26)"/>
    <w:basedOn w:val="Normalny"/>
    <w:link w:val="Teksttreci26"/>
    <w:rsid w:val="00572189"/>
    <w:pPr>
      <w:widowControl w:val="0"/>
      <w:shd w:val="clear" w:color="auto" w:fill="FFFFFF"/>
      <w:spacing w:before="120" w:after="1440" w:line="0" w:lineRule="atLeast"/>
      <w:ind w:firstLine="0"/>
      <w:jc w:val="right"/>
    </w:pPr>
    <w:rPr>
      <w:rFonts w:ascii="Candara" w:eastAsia="Candara" w:hAnsi="Candara" w:cs="Candara"/>
      <w:sz w:val="16"/>
      <w:szCs w:val="16"/>
    </w:rPr>
  </w:style>
  <w:style w:type="paragraph" w:customStyle="1" w:styleId="Teksttreci270">
    <w:name w:val="Tekst treści (27)"/>
    <w:basedOn w:val="Normalny"/>
    <w:link w:val="Teksttreci27"/>
    <w:rsid w:val="00572189"/>
    <w:pPr>
      <w:widowControl w:val="0"/>
      <w:shd w:val="clear" w:color="auto" w:fill="FFFFFF"/>
      <w:spacing w:before="60" w:after="660" w:line="0" w:lineRule="atLeast"/>
      <w:ind w:firstLine="0"/>
      <w:jc w:val="right"/>
    </w:pPr>
    <w:rPr>
      <w:rFonts w:ascii="Book Antiqua" w:eastAsia="Book Antiqua" w:hAnsi="Book Antiqua" w:cs="Book Antiqua"/>
      <w:b/>
      <w:bCs/>
      <w:sz w:val="19"/>
      <w:szCs w:val="19"/>
    </w:rPr>
  </w:style>
  <w:style w:type="character" w:customStyle="1" w:styleId="Nagwek50">
    <w:name w:val="Nagłówek #5_"/>
    <w:link w:val="Nagwek51"/>
    <w:rsid w:val="00572189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572189"/>
    <w:pPr>
      <w:widowControl w:val="0"/>
      <w:shd w:val="clear" w:color="auto" w:fill="FFFFFF"/>
      <w:spacing w:after="180" w:line="278" w:lineRule="exact"/>
      <w:ind w:firstLine="0"/>
      <w:jc w:val="left"/>
      <w:outlineLvl w:val="4"/>
    </w:pPr>
    <w:rPr>
      <w:rFonts w:ascii="Book Antiqua" w:eastAsia="Book Antiqua" w:hAnsi="Book Antiqua" w:cs="Book Antiqua"/>
      <w:b/>
      <w:bCs/>
      <w:sz w:val="19"/>
      <w:szCs w:val="19"/>
    </w:rPr>
  </w:style>
  <w:style w:type="character" w:customStyle="1" w:styleId="Teksttreci2Pogrubienie">
    <w:name w:val="Tekst treści (2) + Pogrubienie"/>
    <w:rsid w:val="0057218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">
    <w:name w:val="Tekst treści (2) + 8;5 pt"/>
    <w:rsid w:val="0057218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42">
    <w:name w:val="Nagłówek #4 (2)_"/>
    <w:link w:val="Nagwek420"/>
    <w:rsid w:val="00572189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572189"/>
    <w:pPr>
      <w:widowControl w:val="0"/>
      <w:shd w:val="clear" w:color="auto" w:fill="FFFFFF"/>
      <w:spacing w:before="1200" w:after="1680" w:line="0" w:lineRule="atLeast"/>
      <w:ind w:firstLine="0"/>
      <w:jc w:val="right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Stopka5">
    <w:name w:val="Stopka (5)_"/>
    <w:link w:val="Stopka50"/>
    <w:rsid w:val="00572189"/>
    <w:rPr>
      <w:rFonts w:ascii="Book Antiqua" w:eastAsia="Book Antiqua" w:hAnsi="Book Antiqua" w:cs="Book Antiqua"/>
      <w:b/>
      <w:bCs/>
      <w:sz w:val="16"/>
      <w:szCs w:val="16"/>
      <w:shd w:val="clear" w:color="auto" w:fill="FFFFFF"/>
    </w:rPr>
  </w:style>
  <w:style w:type="character" w:customStyle="1" w:styleId="Stopka5TimesNewRoman85ptBezpogrubieniaKursywa">
    <w:name w:val="Stopka (5) + Times New Roman;8;5 pt;Bez pogrubienia;Kursywa"/>
    <w:rsid w:val="005721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50">
    <w:name w:val="Stopka (5)"/>
    <w:basedOn w:val="Normalny"/>
    <w:link w:val="Stopka5"/>
    <w:rsid w:val="00572189"/>
    <w:pPr>
      <w:widowControl w:val="0"/>
      <w:shd w:val="clear" w:color="auto" w:fill="FFFFFF"/>
      <w:spacing w:before="120" w:after="120" w:line="0" w:lineRule="atLeast"/>
      <w:ind w:firstLine="0"/>
    </w:pPr>
    <w:rPr>
      <w:rFonts w:ascii="Book Antiqua" w:eastAsia="Book Antiqua" w:hAnsi="Book Antiqua" w:cs="Book Antiqua"/>
      <w:b/>
      <w:bCs/>
      <w:sz w:val="16"/>
      <w:szCs w:val="16"/>
    </w:rPr>
  </w:style>
  <w:style w:type="character" w:customStyle="1" w:styleId="PogrubienieTeksttreci2Candara13pt">
    <w:name w:val="Pogrubienie;Tekst treści (2) + Candara;13 pt"/>
    <w:rsid w:val="0057218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Impact8pt">
    <w:name w:val="Tekst treści (2) + Impact;8 pt"/>
    <w:rsid w:val="00572189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N3">
    <w:name w:val="N3"/>
    <w:basedOn w:val="Nagwek3"/>
    <w:link w:val="N3Znak"/>
    <w:qFormat/>
    <w:rsid w:val="00CB2FFA"/>
    <w:rPr>
      <w:noProof/>
      <w:lang w:val="en-GB"/>
    </w:rPr>
  </w:style>
  <w:style w:type="paragraph" w:customStyle="1" w:styleId="N311">
    <w:name w:val="N3 + 11"/>
    <w:basedOn w:val="Nagwek2"/>
    <w:link w:val="N311Znak"/>
    <w:qFormat/>
    <w:rsid w:val="00CB2FFA"/>
    <w:rPr>
      <w:sz w:val="22"/>
      <w:szCs w:val="22"/>
    </w:rPr>
  </w:style>
  <w:style w:type="character" w:customStyle="1" w:styleId="N3Znak">
    <w:name w:val="N3 Znak"/>
    <w:basedOn w:val="Nagwek3Znak"/>
    <w:link w:val="N3"/>
    <w:rsid w:val="00CB2FFA"/>
    <w:rPr>
      <w:rFonts w:ascii="Times New Roman" w:eastAsia="Times New Roman" w:hAnsi="Times New Roman" w:cs="Times New Roman"/>
      <w:b/>
      <w:bCs/>
      <w:noProof/>
      <w:sz w:val="22"/>
      <w:szCs w:val="26"/>
      <w:lang w:val="en-GB"/>
    </w:rPr>
  </w:style>
  <w:style w:type="character" w:customStyle="1" w:styleId="N311Znak">
    <w:name w:val="N3 + 11 Znak"/>
    <w:basedOn w:val="Nagwek2Znak"/>
    <w:link w:val="N311"/>
    <w:qFormat/>
    <w:rsid w:val="00CB2FFA"/>
    <w:rPr>
      <w:rFonts w:ascii="Times New Roman" w:eastAsia="Times New Roman" w:hAnsi="Times New Roman" w:cs="Arial"/>
      <w:b/>
      <w:bCs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6265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pistreci5">
    <w:name w:val="toc 5"/>
    <w:basedOn w:val="Normalny"/>
    <w:next w:val="Normalny"/>
    <w:autoRedefine/>
    <w:uiPriority w:val="39"/>
    <w:unhideWhenUsed/>
    <w:rsid w:val="00C16265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pistreci6">
    <w:name w:val="toc 6"/>
    <w:basedOn w:val="Normalny"/>
    <w:next w:val="Normalny"/>
    <w:autoRedefine/>
    <w:uiPriority w:val="39"/>
    <w:unhideWhenUsed/>
    <w:rsid w:val="00C16265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pistreci7">
    <w:name w:val="toc 7"/>
    <w:basedOn w:val="Normalny"/>
    <w:next w:val="Normalny"/>
    <w:autoRedefine/>
    <w:uiPriority w:val="39"/>
    <w:unhideWhenUsed/>
    <w:rsid w:val="00C16265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pistreci8">
    <w:name w:val="toc 8"/>
    <w:basedOn w:val="Normalny"/>
    <w:next w:val="Normalny"/>
    <w:autoRedefine/>
    <w:uiPriority w:val="39"/>
    <w:unhideWhenUsed/>
    <w:rsid w:val="00C16265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pistreci9">
    <w:name w:val="toc 9"/>
    <w:basedOn w:val="Normalny"/>
    <w:next w:val="Normalny"/>
    <w:autoRedefine/>
    <w:uiPriority w:val="39"/>
    <w:unhideWhenUsed/>
    <w:rsid w:val="00C16265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6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67"/>
    <w:rPr>
      <w:vertAlign w:val="superscript"/>
    </w:rPr>
  </w:style>
  <w:style w:type="paragraph" w:customStyle="1" w:styleId="Listanum">
    <w:name w:val="Lista num"/>
    <w:basedOn w:val="Listapunkt"/>
    <w:link w:val="ListanumZnak"/>
    <w:qFormat/>
    <w:rsid w:val="00B55F88"/>
    <w:pPr>
      <w:numPr>
        <w:numId w:val="10"/>
      </w:numPr>
      <w:ind w:left="284" w:hanging="284"/>
    </w:pPr>
  </w:style>
  <w:style w:type="character" w:customStyle="1" w:styleId="ListanumZnak">
    <w:name w:val="Lista num Znak"/>
    <w:basedOn w:val="ListapunktZnak"/>
    <w:link w:val="Listanum"/>
    <w:rsid w:val="00B55F88"/>
  </w:style>
  <w:style w:type="paragraph" w:customStyle="1" w:styleId="Listanumer">
    <w:name w:val="Lista numer"/>
    <w:basedOn w:val="Akapitzlist"/>
    <w:link w:val="ListanumerZnak"/>
    <w:qFormat/>
    <w:rsid w:val="008018AB"/>
    <w:pPr>
      <w:autoSpaceDE w:val="0"/>
      <w:autoSpaceDN w:val="0"/>
      <w:adjustRightInd w:val="0"/>
      <w:ind w:left="360" w:hanging="360"/>
    </w:pPr>
    <w:rPr>
      <w:noProof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018AB"/>
    <w:rPr>
      <w:rFonts w:ascii="Times New Roman" w:eastAsia="Times New Roman" w:hAnsi="Times New Roman"/>
      <w:sz w:val="22"/>
      <w:szCs w:val="22"/>
    </w:rPr>
  </w:style>
  <w:style w:type="character" w:customStyle="1" w:styleId="ListanumerZnak">
    <w:name w:val="Lista numer Znak"/>
    <w:basedOn w:val="AkapitzlistZnak"/>
    <w:link w:val="Listanumer"/>
    <w:rsid w:val="008018AB"/>
    <w:rPr>
      <w:noProof/>
      <w:lang w:val="en-GB"/>
    </w:rPr>
  </w:style>
  <w:style w:type="paragraph" w:customStyle="1" w:styleId="Heading10">
    <w:name w:val="Heading 1"/>
    <w:basedOn w:val="Normalny"/>
    <w:next w:val="Normalny"/>
    <w:uiPriority w:val="9"/>
    <w:qFormat/>
    <w:rsid w:val="00C1500B"/>
    <w:pPr>
      <w:keepNext/>
      <w:suppressAutoHyphens/>
      <w:spacing w:before="240" w:after="120"/>
      <w:ind w:firstLine="0"/>
      <w:jc w:val="left"/>
      <w:outlineLvl w:val="0"/>
    </w:pPr>
    <w:rPr>
      <w:rFonts w:cs="Arial"/>
      <w:b/>
      <w:bCs/>
      <w:kern w:val="2"/>
      <w:sz w:val="26"/>
      <w:szCs w:val="32"/>
      <w:lang w:val="en-GB"/>
    </w:rPr>
  </w:style>
  <w:style w:type="paragraph" w:customStyle="1" w:styleId="Heading2">
    <w:name w:val="Heading 2"/>
    <w:basedOn w:val="Normalny"/>
    <w:next w:val="Normalny"/>
    <w:uiPriority w:val="9"/>
    <w:qFormat/>
    <w:rsid w:val="00C1500B"/>
    <w:pPr>
      <w:keepNext/>
      <w:suppressAutoHyphens/>
      <w:spacing w:before="240" w:after="60"/>
      <w:ind w:firstLine="0"/>
      <w:jc w:val="left"/>
      <w:outlineLvl w:val="1"/>
    </w:pPr>
    <w:rPr>
      <w:rFonts w:cs="Arial"/>
      <w:b/>
      <w:bCs/>
      <w:iCs/>
      <w:sz w:val="24"/>
      <w:szCs w:val="24"/>
      <w:lang w:val="en-GB"/>
    </w:rPr>
  </w:style>
  <w:style w:type="paragraph" w:customStyle="1" w:styleId="Fig">
    <w:name w:val="Fig"/>
    <w:basedOn w:val="Legenda"/>
    <w:link w:val="FigZnak"/>
    <w:qFormat/>
    <w:rsid w:val="00C53AE3"/>
    <w:pPr>
      <w:keepNext w:val="0"/>
      <w:spacing w:before="240"/>
    </w:pPr>
    <w:rPr>
      <w:noProof/>
    </w:rPr>
  </w:style>
  <w:style w:type="paragraph" w:customStyle="1" w:styleId="Tabl">
    <w:name w:val="Tabl"/>
    <w:basedOn w:val="Legenda"/>
    <w:link w:val="TablZnak"/>
    <w:qFormat/>
    <w:rsid w:val="00C53AE3"/>
    <w:pPr>
      <w:spacing w:before="240"/>
    </w:pPr>
  </w:style>
  <w:style w:type="character" w:customStyle="1" w:styleId="LegendaZnak">
    <w:name w:val="Legenda Znak"/>
    <w:basedOn w:val="Domylnaczcionkaakapitu"/>
    <w:link w:val="Legenda"/>
    <w:uiPriority w:val="35"/>
    <w:rsid w:val="00C53AE3"/>
    <w:rPr>
      <w:rFonts w:ascii="Times New Roman" w:eastAsia="Times New Roman" w:hAnsi="Times New Roman"/>
      <w:b/>
      <w:bCs/>
      <w:sz w:val="18"/>
      <w:szCs w:val="18"/>
      <w:lang w:val="en-GB"/>
    </w:rPr>
  </w:style>
  <w:style w:type="character" w:customStyle="1" w:styleId="FigZnak">
    <w:name w:val="Fig Znak"/>
    <w:basedOn w:val="LegendaZnak"/>
    <w:link w:val="Fig"/>
    <w:rsid w:val="00C53AE3"/>
    <w:rPr>
      <w:noProof/>
    </w:rPr>
  </w:style>
  <w:style w:type="paragraph" w:customStyle="1" w:styleId="Fig1">
    <w:name w:val="Fig1"/>
    <w:basedOn w:val="Normalny"/>
    <w:link w:val="Fig1Znak"/>
    <w:qFormat/>
    <w:rsid w:val="00C53AE3"/>
    <w:pPr>
      <w:spacing w:before="240"/>
      <w:jc w:val="center"/>
    </w:pPr>
    <w:rPr>
      <w:lang w:val="en-GB"/>
    </w:rPr>
  </w:style>
  <w:style w:type="character" w:customStyle="1" w:styleId="TablZnak">
    <w:name w:val="Tabl Znak"/>
    <w:basedOn w:val="LegendaZnak"/>
    <w:link w:val="Tabl"/>
    <w:rsid w:val="00C53AE3"/>
  </w:style>
  <w:style w:type="paragraph" w:customStyle="1" w:styleId="Acknowledg">
    <w:name w:val="Acknowledg"/>
    <w:basedOn w:val="Normalny"/>
    <w:link w:val="AcknowledgZnak"/>
    <w:qFormat/>
    <w:rsid w:val="00C53AE3"/>
    <w:pPr>
      <w:spacing w:before="240"/>
      <w:ind w:firstLine="0"/>
    </w:pPr>
    <w:rPr>
      <w:lang w:val="en-GB"/>
    </w:rPr>
  </w:style>
  <w:style w:type="character" w:customStyle="1" w:styleId="Fig1Znak">
    <w:name w:val="Fig1 Znak"/>
    <w:basedOn w:val="Domylnaczcionkaakapitu"/>
    <w:link w:val="Fig1"/>
    <w:rsid w:val="00C53AE3"/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Equation0">
    <w:name w:val="Equation"/>
    <w:basedOn w:val="Normalny"/>
    <w:link w:val="EquationZnak"/>
    <w:qFormat/>
    <w:rsid w:val="00AD51AE"/>
    <w:pPr>
      <w:tabs>
        <w:tab w:val="center" w:pos="3572"/>
        <w:tab w:val="right" w:pos="7144"/>
      </w:tabs>
      <w:spacing w:before="240" w:after="240"/>
    </w:pPr>
  </w:style>
  <w:style w:type="character" w:customStyle="1" w:styleId="AcknowledgZnak">
    <w:name w:val="Acknowledg Znak"/>
    <w:basedOn w:val="Domylnaczcionkaakapitu"/>
    <w:link w:val="Acknowledg"/>
    <w:rsid w:val="00C53AE3"/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item11">
    <w:name w:val="item11"/>
    <w:basedOn w:val="Normalny"/>
    <w:link w:val="item11Znak"/>
    <w:qFormat/>
    <w:rsid w:val="005E3D6A"/>
    <w:pPr>
      <w:autoSpaceDE w:val="0"/>
      <w:autoSpaceDN w:val="0"/>
      <w:adjustRightInd w:val="0"/>
      <w:ind w:left="284" w:hanging="284"/>
      <w:jc w:val="left"/>
    </w:pPr>
    <w:rPr>
      <w:lang w:val="en-GB"/>
    </w:rPr>
  </w:style>
  <w:style w:type="character" w:customStyle="1" w:styleId="EquationZnak">
    <w:name w:val="Equation Znak"/>
    <w:basedOn w:val="Domylnaczcionkaakapitu"/>
    <w:link w:val="Equation0"/>
    <w:rsid w:val="00AD51AE"/>
    <w:rPr>
      <w:rFonts w:ascii="Times New Roman" w:eastAsia="Times New Roman" w:hAnsi="Times New Roman"/>
      <w:sz w:val="22"/>
      <w:szCs w:val="22"/>
    </w:rPr>
  </w:style>
  <w:style w:type="paragraph" w:customStyle="1" w:styleId="item10">
    <w:name w:val="item10"/>
    <w:basedOn w:val="Normalny"/>
    <w:link w:val="item10Znak"/>
    <w:qFormat/>
    <w:rsid w:val="005E3D6A"/>
    <w:pPr>
      <w:autoSpaceDE w:val="0"/>
      <w:autoSpaceDN w:val="0"/>
      <w:adjustRightInd w:val="0"/>
      <w:spacing w:before="120"/>
      <w:ind w:left="284" w:hanging="284"/>
      <w:jc w:val="left"/>
    </w:pPr>
    <w:rPr>
      <w:lang w:val="en-GB"/>
    </w:rPr>
  </w:style>
  <w:style w:type="character" w:customStyle="1" w:styleId="item11Znak">
    <w:name w:val="item11 Znak"/>
    <w:basedOn w:val="Domylnaczcionkaakapitu"/>
    <w:link w:val="item11"/>
    <w:rsid w:val="005E3D6A"/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item12">
    <w:name w:val="item12"/>
    <w:basedOn w:val="Normalny"/>
    <w:link w:val="item12Znak"/>
    <w:qFormat/>
    <w:rsid w:val="005E3D6A"/>
    <w:pPr>
      <w:numPr>
        <w:numId w:val="1"/>
      </w:numPr>
      <w:autoSpaceDE w:val="0"/>
      <w:autoSpaceDN w:val="0"/>
      <w:adjustRightInd w:val="0"/>
      <w:spacing w:after="120"/>
      <w:jc w:val="left"/>
    </w:pPr>
    <w:rPr>
      <w:lang w:val="en-GB"/>
    </w:rPr>
  </w:style>
  <w:style w:type="character" w:customStyle="1" w:styleId="item10Znak">
    <w:name w:val="item10 Znak"/>
    <w:basedOn w:val="Domylnaczcionkaakapitu"/>
    <w:link w:val="item10"/>
    <w:rsid w:val="005E3D6A"/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item20">
    <w:name w:val="item20"/>
    <w:basedOn w:val="Listanumer"/>
    <w:link w:val="item20Znak"/>
    <w:qFormat/>
    <w:rsid w:val="005E3D6A"/>
    <w:pPr>
      <w:spacing w:before="120"/>
    </w:pPr>
  </w:style>
  <w:style w:type="character" w:customStyle="1" w:styleId="item12Znak">
    <w:name w:val="item12 Znak"/>
    <w:basedOn w:val="Domylnaczcionkaakapitu"/>
    <w:link w:val="item12"/>
    <w:rsid w:val="005E3D6A"/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item21">
    <w:name w:val="item21"/>
    <w:basedOn w:val="Akapitzlist"/>
    <w:link w:val="item21Znak"/>
    <w:qFormat/>
    <w:rsid w:val="005E3D6A"/>
    <w:pPr>
      <w:autoSpaceDE w:val="0"/>
      <w:autoSpaceDN w:val="0"/>
      <w:adjustRightInd w:val="0"/>
      <w:ind w:left="360" w:hanging="360"/>
    </w:pPr>
    <w:rPr>
      <w:noProof/>
      <w:lang w:val="en-GB"/>
    </w:rPr>
  </w:style>
  <w:style w:type="character" w:customStyle="1" w:styleId="item20Znak">
    <w:name w:val="item20 Znak"/>
    <w:basedOn w:val="ListanumerZnak"/>
    <w:link w:val="item20"/>
    <w:rsid w:val="005E3D6A"/>
  </w:style>
  <w:style w:type="paragraph" w:customStyle="1" w:styleId="item22">
    <w:name w:val="item22"/>
    <w:basedOn w:val="Akapitzlist"/>
    <w:link w:val="item22Znak"/>
    <w:qFormat/>
    <w:rsid w:val="005E3D6A"/>
    <w:pPr>
      <w:numPr>
        <w:numId w:val="3"/>
      </w:numPr>
      <w:autoSpaceDE w:val="0"/>
      <w:autoSpaceDN w:val="0"/>
      <w:adjustRightInd w:val="0"/>
      <w:spacing w:after="120"/>
    </w:pPr>
    <w:rPr>
      <w:noProof/>
      <w:lang w:val="en-GB"/>
    </w:rPr>
  </w:style>
  <w:style w:type="character" w:customStyle="1" w:styleId="item21Znak">
    <w:name w:val="item21 Znak"/>
    <w:basedOn w:val="AkapitzlistZnak"/>
    <w:link w:val="item21"/>
    <w:rsid w:val="005E3D6A"/>
    <w:rPr>
      <w:noProof/>
      <w:lang w:val="en-GB"/>
    </w:rPr>
  </w:style>
  <w:style w:type="paragraph" w:customStyle="1" w:styleId="Normalny2">
    <w:name w:val="Normalny2"/>
    <w:basedOn w:val="Normalny"/>
    <w:link w:val="Normalny2Znak"/>
    <w:qFormat/>
    <w:rsid w:val="005E3D6A"/>
    <w:pPr>
      <w:ind w:firstLine="0"/>
    </w:pPr>
    <w:rPr>
      <w:lang w:val="en-GB"/>
    </w:rPr>
  </w:style>
  <w:style w:type="character" w:customStyle="1" w:styleId="item22Znak">
    <w:name w:val="item22 Znak"/>
    <w:basedOn w:val="AkapitzlistZnak"/>
    <w:link w:val="item22"/>
    <w:rsid w:val="005E3D6A"/>
    <w:rPr>
      <w:noProof/>
      <w:lang w:val="en-GB"/>
    </w:rPr>
  </w:style>
  <w:style w:type="character" w:customStyle="1" w:styleId="Normalny2Znak">
    <w:name w:val="Normalny2 Znak"/>
    <w:basedOn w:val="Domylnaczcionkaakapitu"/>
    <w:link w:val="Normalny2"/>
    <w:rsid w:val="005E3D6A"/>
    <w:rPr>
      <w:rFonts w:ascii="Times New Roman" w:eastAsia="Times New Roman" w:hAnsi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05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9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77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6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307%2F2284239" TargetMode="Externa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igital_object_identifi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DE049-3E84-4E09-8692-80B6989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Użytkownik systemu Windows</cp:lastModifiedBy>
  <cp:revision>11</cp:revision>
  <cp:lastPrinted>2020-10-19T13:00:00Z</cp:lastPrinted>
  <dcterms:created xsi:type="dcterms:W3CDTF">2020-12-08T10:52:00Z</dcterms:created>
  <dcterms:modified xsi:type="dcterms:W3CDTF">2020-12-28T13:53:00Z</dcterms:modified>
</cp:coreProperties>
</file>